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B0" w:rsidRDefault="00950DB0">
      <w:pPr>
        <w:suppressAutoHyphens w:val="0"/>
        <w:spacing w:after="0"/>
        <w:jc w:val="left"/>
      </w:pPr>
    </w:p>
    <w:p w:rsidR="007556C0" w:rsidRDefault="00950DB0" w:rsidP="00997537">
      <w:pPr>
        <w:ind w:left="2268"/>
      </w:pPr>
      <w:r>
        <w:rPr>
          <w:noProof/>
          <w:lang w:eastAsia="ru-RU"/>
        </w:rPr>
        <w:drawing>
          <wp:inline distT="0" distB="0" distL="0" distR="0">
            <wp:extent cx="4069080" cy="1621536"/>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аю.jpg"/>
                    <pic:cNvPicPr/>
                  </pic:nvPicPr>
                  <pic:blipFill>
                    <a:blip r:embed="rId9">
                      <a:extLst>
                        <a:ext uri="{28A0092B-C50C-407E-A947-70E740481C1C}">
                          <a14:useLocalDpi xmlns:a14="http://schemas.microsoft.com/office/drawing/2010/main" val="0"/>
                        </a:ext>
                      </a:extLst>
                    </a:blip>
                    <a:stretch>
                      <a:fillRect/>
                    </a:stretch>
                  </pic:blipFill>
                  <pic:spPr>
                    <a:xfrm>
                      <a:off x="0" y="0"/>
                      <a:ext cx="4069080" cy="1621536"/>
                    </a:xfrm>
                    <a:prstGeom prst="rect">
                      <a:avLst/>
                    </a:prstGeom>
                  </pic:spPr>
                </pic:pic>
              </a:graphicData>
            </a:graphic>
          </wp:inline>
        </w:drawing>
      </w:r>
    </w:p>
    <w:p w:rsidR="00D306CC" w:rsidRDefault="00D306CC" w:rsidP="00997537">
      <w:pPr>
        <w:keepNext/>
        <w:keepLines/>
        <w:widowControl w:val="0"/>
        <w:suppressLineNumbers/>
        <w:spacing w:after="0"/>
        <w:ind w:hanging="1"/>
        <w:jc w:val="center"/>
        <w:rPr>
          <w:i/>
          <w:iCs/>
          <w:sz w:val="22"/>
          <w:szCs w:val="22"/>
        </w:rPr>
      </w:pPr>
    </w:p>
    <w:p w:rsidR="00D306CC" w:rsidRDefault="00D306CC" w:rsidP="00D306CC">
      <w:pPr>
        <w:keepNext/>
        <w:keepLines/>
        <w:widowControl w:val="0"/>
        <w:suppressLineNumbers/>
        <w:spacing w:after="0"/>
        <w:ind w:left="4963" w:firstLine="709"/>
        <w:rPr>
          <w:sz w:val="22"/>
          <w:szCs w:val="22"/>
        </w:rPr>
      </w:pPr>
    </w:p>
    <w:p w:rsidR="00D668EA" w:rsidRDefault="00D668EA" w:rsidP="00D306CC">
      <w:pPr>
        <w:keepNext/>
        <w:keepLines/>
        <w:widowControl w:val="0"/>
        <w:suppressLineNumbers/>
        <w:spacing w:after="0"/>
        <w:ind w:left="4963" w:firstLine="709"/>
        <w:rPr>
          <w:sz w:val="22"/>
          <w:szCs w:val="22"/>
        </w:rPr>
      </w:pPr>
    </w:p>
    <w:p w:rsidR="00D668EA" w:rsidRDefault="00D668EA" w:rsidP="00D306CC">
      <w:pPr>
        <w:keepNext/>
        <w:keepLines/>
        <w:widowControl w:val="0"/>
        <w:suppressLineNumbers/>
        <w:spacing w:after="0"/>
        <w:ind w:left="4963" w:firstLine="709"/>
        <w:rPr>
          <w:sz w:val="22"/>
          <w:szCs w:val="22"/>
        </w:rPr>
      </w:pPr>
    </w:p>
    <w:p w:rsidR="00D668EA" w:rsidRDefault="00D668EA" w:rsidP="00D306CC">
      <w:pPr>
        <w:keepNext/>
        <w:keepLines/>
        <w:widowControl w:val="0"/>
        <w:suppressLineNumbers/>
        <w:spacing w:after="0"/>
        <w:ind w:left="4963" w:firstLine="709"/>
        <w:rPr>
          <w:sz w:val="22"/>
          <w:szCs w:val="22"/>
        </w:rPr>
      </w:pPr>
    </w:p>
    <w:p w:rsidR="00D668EA" w:rsidRDefault="00D668EA" w:rsidP="00D306CC">
      <w:pPr>
        <w:keepNext/>
        <w:keepLines/>
        <w:widowControl w:val="0"/>
        <w:suppressLineNumbers/>
        <w:spacing w:after="0"/>
        <w:ind w:left="4963" w:firstLine="709"/>
        <w:rPr>
          <w:sz w:val="22"/>
          <w:szCs w:val="22"/>
        </w:rPr>
      </w:pPr>
    </w:p>
    <w:p w:rsidR="00D668EA" w:rsidRDefault="00D668EA" w:rsidP="00D306CC">
      <w:pPr>
        <w:keepNext/>
        <w:keepLines/>
        <w:widowControl w:val="0"/>
        <w:suppressLineNumbers/>
        <w:spacing w:after="0"/>
        <w:ind w:left="4963" w:firstLine="709"/>
        <w:rPr>
          <w:sz w:val="22"/>
          <w:szCs w:val="22"/>
        </w:rPr>
      </w:pPr>
    </w:p>
    <w:p w:rsidR="00D668EA" w:rsidRDefault="00D668EA" w:rsidP="00D306CC">
      <w:pPr>
        <w:keepNext/>
        <w:keepLines/>
        <w:widowControl w:val="0"/>
        <w:suppressLineNumbers/>
        <w:spacing w:after="0"/>
        <w:ind w:left="4963" w:firstLine="709"/>
        <w:rPr>
          <w:sz w:val="22"/>
          <w:szCs w:val="22"/>
        </w:rPr>
      </w:pPr>
    </w:p>
    <w:p w:rsidR="00D668EA" w:rsidRDefault="00D668EA" w:rsidP="00D306CC">
      <w:pPr>
        <w:keepNext/>
        <w:keepLines/>
        <w:widowControl w:val="0"/>
        <w:suppressLineNumbers/>
        <w:spacing w:after="0"/>
        <w:ind w:left="4963" w:firstLine="709"/>
        <w:rPr>
          <w:sz w:val="22"/>
          <w:szCs w:val="22"/>
        </w:rPr>
      </w:pPr>
    </w:p>
    <w:p w:rsidR="00D668EA" w:rsidRDefault="00D668EA" w:rsidP="00D306CC">
      <w:pPr>
        <w:keepNext/>
        <w:keepLines/>
        <w:widowControl w:val="0"/>
        <w:suppressLineNumbers/>
        <w:spacing w:after="0"/>
        <w:ind w:left="4963" w:firstLine="709"/>
        <w:rPr>
          <w:sz w:val="22"/>
          <w:szCs w:val="22"/>
        </w:rPr>
      </w:pPr>
      <w:bookmarkStart w:id="0" w:name="_GoBack"/>
      <w:bookmarkEnd w:id="0"/>
    </w:p>
    <w:p w:rsidR="00D668EA" w:rsidRDefault="00D668EA" w:rsidP="00D306CC">
      <w:pPr>
        <w:keepNext/>
        <w:keepLines/>
        <w:widowControl w:val="0"/>
        <w:suppressLineNumbers/>
        <w:spacing w:after="0"/>
        <w:ind w:left="4963" w:firstLine="709"/>
        <w:rPr>
          <w:sz w:val="22"/>
          <w:szCs w:val="22"/>
        </w:rPr>
      </w:pPr>
    </w:p>
    <w:p w:rsidR="00D668EA" w:rsidRDefault="00D668EA" w:rsidP="00D306CC">
      <w:pPr>
        <w:keepNext/>
        <w:keepLines/>
        <w:widowControl w:val="0"/>
        <w:suppressLineNumbers/>
        <w:spacing w:after="0"/>
        <w:ind w:left="4963" w:firstLine="709"/>
        <w:rPr>
          <w:sz w:val="22"/>
          <w:szCs w:val="22"/>
        </w:rPr>
      </w:pPr>
    </w:p>
    <w:p w:rsidR="00D668EA" w:rsidRDefault="00D668EA"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jc w:val="center"/>
        <w:rPr>
          <w:b/>
          <w:bCs/>
          <w:sz w:val="22"/>
          <w:szCs w:val="22"/>
        </w:rPr>
      </w:pPr>
    </w:p>
    <w:p w:rsidR="00D306CC" w:rsidRDefault="00D306CC" w:rsidP="00D306CC">
      <w:pPr>
        <w:keepNext/>
        <w:keepLines/>
        <w:widowControl w:val="0"/>
        <w:suppressLineNumbers/>
        <w:spacing w:after="0"/>
        <w:jc w:val="center"/>
        <w:rPr>
          <w:b/>
          <w:bCs/>
          <w:sz w:val="22"/>
          <w:szCs w:val="22"/>
        </w:rPr>
      </w:pPr>
      <w:r>
        <w:rPr>
          <w:b/>
          <w:bCs/>
          <w:sz w:val="22"/>
          <w:szCs w:val="22"/>
        </w:rPr>
        <w:t>КОНКУРСНАЯ ДОКУМЕНТАЦИЯ</w:t>
      </w:r>
    </w:p>
    <w:p w:rsidR="00D306CC" w:rsidRDefault="00D306CC" w:rsidP="00D306CC">
      <w:pPr>
        <w:keepNext/>
        <w:keepLines/>
        <w:widowControl w:val="0"/>
        <w:suppressLineNumbers/>
        <w:spacing w:after="0"/>
        <w:jc w:val="center"/>
        <w:rPr>
          <w:b/>
          <w:bCs/>
          <w:sz w:val="22"/>
          <w:szCs w:val="22"/>
        </w:rPr>
      </w:pPr>
      <w:r>
        <w:rPr>
          <w:b/>
          <w:bCs/>
          <w:sz w:val="22"/>
          <w:szCs w:val="22"/>
        </w:rPr>
        <w:t>ПО ПРОВЕДЕНИЮ ОТКРЫТОГО КОНКУРСА</w:t>
      </w:r>
    </w:p>
    <w:p w:rsidR="00D306CC" w:rsidRDefault="00D306CC" w:rsidP="00D306CC">
      <w:pPr>
        <w:keepNext/>
        <w:keepLines/>
        <w:widowControl w:val="0"/>
        <w:suppressLineNumbers/>
        <w:spacing w:after="0"/>
        <w:jc w:val="center"/>
        <w:rPr>
          <w:b/>
          <w:bCs/>
          <w:sz w:val="22"/>
          <w:szCs w:val="22"/>
        </w:rPr>
      </w:pPr>
    </w:p>
    <w:p w:rsidR="00D306CC" w:rsidRDefault="00D306CC" w:rsidP="00D306CC">
      <w:pPr>
        <w:keepNext/>
        <w:keepLines/>
        <w:widowControl w:val="0"/>
        <w:suppressLineNumbers/>
        <w:spacing w:after="0"/>
        <w:jc w:val="center"/>
        <w:rPr>
          <w:b/>
          <w:bCs/>
          <w:sz w:val="22"/>
          <w:szCs w:val="22"/>
        </w:rPr>
      </w:pPr>
      <w:r>
        <w:rPr>
          <w:b/>
          <w:bCs/>
          <w:sz w:val="22"/>
          <w:szCs w:val="22"/>
        </w:rPr>
        <w:t>по отбору управляющей организации</w:t>
      </w:r>
      <w:r w:rsidR="005E168E">
        <w:rPr>
          <w:b/>
          <w:bCs/>
          <w:sz w:val="22"/>
          <w:szCs w:val="22"/>
        </w:rPr>
        <w:t xml:space="preserve"> для управления многоквартирным домом</w:t>
      </w:r>
    </w:p>
    <w:p w:rsidR="00D306CC" w:rsidRDefault="00D306CC" w:rsidP="00D306CC">
      <w:pPr>
        <w:keepNext/>
        <w:keepLines/>
        <w:widowControl w:val="0"/>
        <w:suppressLineNumbers/>
        <w:spacing w:after="0"/>
        <w:jc w:val="center"/>
        <w:rPr>
          <w:b/>
          <w:bCs/>
          <w:sz w:val="22"/>
          <w:szCs w:val="22"/>
        </w:rPr>
      </w:pPr>
      <w:r>
        <w:rPr>
          <w:b/>
          <w:bCs/>
          <w:sz w:val="22"/>
          <w:szCs w:val="22"/>
        </w:rPr>
        <w:t>на территории пгт Оричи, собственниками помещений которых не выбран способ управления или принятое решение о выборе способа управления не было реализовано</w:t>
      </w:r>
    </w:p>
    <w:p w:rsidR="00D306CC" w:rsidRDefault="00D306CC" w:rsidP="00D306CC">
      <w:pPr>
        <w:spacing w:after="0"/>
        <w:jc w:val="center"/>
        <w:rPr>
          <w:b/>
          <w:bCs/>
          <w:sz w:val="22"/>
          <w:szCs w:val="22"/>
        </w:rPr>
      </w:pPr>
      <w:r>
        <w:rPr>
          <w:b/>
          <w:bCs/>
          <w:sz w:val="22"/>
          <w:szCs w:val="22"/>
        </w:rPr>
        <w:t xml:space="preserve"> </w:t>
      </w:r>
      <w:r w:rsidR="009F0483">
        <w:rPr>
          <w:b/>
          <w:bCs/>
          <w:sz w:val="22"/>
          <w:szCs w:val="22"/>
        </w:rPr>
        <w:t xml:space="preserve">ул. </w:t>
      </w:r>
      <w:proofErr w:type="gramStart"/>
      <w:r w:rsidR="009F0483">
        <w:rPr>
          <w:b/>
          <w:bCs/>
          <w:sz w:val="22"/>
          <w:szCs w:val="22"/>
        </w:rPr>
        <w:t>Юбилейная</w:t>
      </w:r>
      <w:proofErr w:type="gramEnd"/>
      <w:r w:rsidR="009F0483">
        <w:rPr>
          <w:b/>
          <w:bCs/>
          <w:sz w:val="22"/>
          <w:szCs w:val="22"/>
        </w:rPr>
        <w:t>, д. 1</w:t>
      </w:r>
      <w:r w:rsidR="005E168E">
        <w:rPr>
          <w:b/>
          <w:bCs/>
          <w:sz w:val="22"/>
          <w:szCs w:val="22"/>
        </w:rPr>
        <w:t>4</w:t>
      </w:r>
      <w:r w:rsidR="009F0483">
        <w:rPr>
          <w:b/>
          <w:bCs/>
          <w:sz w:val="22"/>
          <w:szCs w:val="22"/>
        </w:rPr>
        <w:t xml:space="preserve"> (лот №</w:t>
      </w:r>
      <w:r w:rsidR="005E168E">
        <w:rPr>
          <w:b/>
          <w:bCs/>
          <w:sz w:val="22"/>
          <w:szCs w:val="22"/>
        </w:rPr>
        <w:t>1)</w:t>
      </w:r>
    </w:p>
    <w:p w:rsidR="00D306CC" w:rsidRDefault="00D306CC" w:rsidP="00D306CC">
      <w:pPr>
        <w:keepNext/>
        <w:keepLines/>
        <w:widowControl w:val="0"/>
        <w:suppressLineNumbers/>
        <w:spacing w:after="0"/>
        <w:rPr>
          <w:b/>
          <w:bCs/>
          <w:sz w:val="22"/>
          <w:szCs w:val="22"/>
        </w:rPr>
      </w:pPr>
    </w:p>
    <w:p w:rsidR="00D306CC" w:rsidRDefault="00D306CC" w:rsidP="00D306CC">
      <w:pPr>
        <w:keepNext/>
        <w:keepLines/>
        <w:widowControl w:val="0"/>
        <w:suppressLineNumbers/>
        <w:spacing w:after="0"/>
        <w:jc w:val="left"/>
        <w:rPr>
          <w:b/>
          <w:bCs/>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ind w:firstLine="709"/>
        <w:jc w:val="center"/>
        <w:rPr>
          <w:b/>
          <w:bCs/>
          <w:sz w:val="22"/>
          <w:szCs w:val="22"/>
        </w:rPr>
      </w:pPr>
    </w:p>
    <w:p w:rsidR="00D668EA" w:rsidRDefault="00D668EA" w:rsidP="00D306CC">
      <w:pPr>
        <w:keepNext/>
        <w:keepLines/>
        <w:widowControl w:val="0"/>
        <w:suppressLineNumbers/>
        <w:spacing w:after="0"/>
        <w:ind w:firstLine="709"/>
        <w:jc w:val="center"/>
        <w:rPr>
          <w:b/>
          <w:bCs/>
          <w:sz w:val="22"/>
          <w:szCs w:val="22"/>
        </w:rPr>
      </w:pPr>
    </w:p>
    <w:p w:rsidR="00D668EA" w:rsidRDefault="00D668EA"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5E168E" w:rsidRDefault="005E168E" w:rsidP="00D306CC">
      <w:pPr>
        <w:widowControl w:val="0"/>
        <w:suppressLineNumbers/>
        <w:spacing w:after="0"/>
        <w:ind w:firstLine="709"/>
        <w:jc w:val="center"/>
        <w:rPr>
          <w:b/>
          <w:bCs/>
          <w:sz w:val="22"/>
          <w:szCs w:val="22"/>
        </w:rPr>
      </w:pPr>
    </w:p>
    <w:p w:rsidR="005E168E" w:rsidRDefault="005E168E" w:rsidP="00D306CC">
      <w:pPr>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rPr>
          <w:b/>
          <w:bCs/>
          <w:sz w:val="22"/>
          <w:szCs w:val="22"/>
        </w:rPr>
      </w:pPr>
      <w:r>
        <w:rPr>
          <w:b/>
          <w:bCs/>
          <w:sz w:val="22"/>
          <w:szCs w:val="22"/>
        </w:rPr>
        <w:t xml:space="preserve">                                                              пгт Оричи</w:t>
      </w:r>
    </w:p>
    <w:p w:rsidR="00D306CC" w:rsidRDefault="00D306CC" w:rsidP="00D306CC">
      <w:pPr>
        <w:jc w:val="center"/>
        <w:rPr>
          <w:b/>
          <w:bCs/>
          <w:sz w:val="22"/>
          <w:szCs w:val="22"/>
        </w:rPr>
      </w:pPr>
      <w:r>
        <w:rPr>
          <w:b/>
          <w:bCs/>
          <w:sz w:val="22"/>
          <w:szCs w:val="22"/>
        </w:rPr>
        <w:t>20</w:t>
      </w:r>
      <w:r w:rsidR="005E168E">
        <w:rPr>
          <w:b/>
          <w:bCs/>
          <w:sz w:val="22"/>
          <w:szCs w:val="22"/>
        </w:rPr>
        <w:t>2</w:t>
      </w:r>
      <w:r w:rsidR="00DF7EC4">
        <w:rPr>
          <w:b/>
          <w:bCs/>
          <w:sz w:val="22"/>
          <w:szCs w:val="22"/>
        </w:rPr>
        <w:t>1</w:t>
      </w:r>
      <w:r>
        <w:rPr>
          <w:b/>
          <w:bCs/>
          <w:sz w:val="22"/>
          <w:szCs w:val="22"/>
        </w:rPr>
        <w:t xml:space="preserve"> г</w:t>
      </w:r>
    </w:p>
    <w:p w:rsidR="00081FD1" w:rsidRPr="006032D2" w:rsidRDefault="00081FD1" w:rsidP="00081FD1">
      <w:pPr>
        <w:spacing w:after="0"/>
        <w:jc w:val="center"/>
        <w:rPr>
          <w:b/>
          <w:bCs/>
          <w:kern w:val="36"/>
        </w:rPr>
      </w:pPr>
      <w:bookmarkStart w:id="1" w:name="_Ref119427269"/>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 xml:space="preserve">Раздел 7. Проект договора управления </w:t>
            </w:r>
            <w:r w:rsidRPr="00CD71C4">
              <w:t>многоквартирным домом по результатам конкурса</w:t>
            </w:r>
            <w:r>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87B8C">
            <w:pPr>
              <w:spacing w:after="0"/>
            </w:pPr>
            <w:r w:rsidRPr="006032D2">
              <w:t>Приложени</w:t>
            </w:r>
            <w:r>
              <w:t>я</w:t>
            </w:r>
            <w:r w:rsidRPr="006032D2">
              <w:t xml:space="preserve"> </w:t>
            </w:r>
            <w:r>
              <w:t>№</w:t>
            </w:r>
            <w:r w:rsidRPr="006032D2">
              <w:t xml:space="preserve"> 1</w:t>
            </w:r>
            <w:r w:rsidR="00E87B8C">
              <w:t xml:space="preserve">.1, 1.2, 1.3, 1.4, 1.5 </w:t>
            </w:r>
            <w:r w:rsidRPr="006032D2">
              <w:t xml:space="preserve">к </w:t>
            </w:r>
            <w:r>
              <w:t>конкурсной</w:t>
            </w:r>
            <w:r w:rsidRPr="006032D2">
              <w:t xml:space="preserve"> документации</w:t>
            </w:r>
            <w:r>
              <w:t>.</w:t>
            </w:r>
            <w:r w:rsidRPr="006032D2">
              <w:t xml:space="preserve"> </w:t>
            </w:r>
            <w:r>
              <w:t>Акты о состоянии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2 к </w:t>
            </w:r>
            <w:r>
              <w:t>конкурсной</w:t>
            </w:r>
            <w:r w:rsidRPr="006032D2">
              <w:t xml:space="preserve"> документации</w:t>
            </w:r>
            <w:r>
              <w:t>. Перечень работ и услуг по содержанию и ремонту общего имущества собственников помещений в многоквартирном доме, являющегося объектом конкурса.</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3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4 к </w:t>
            </w:r>
            <w:r w:rsidRPr="004233F5">
              <w:t xml:space="preserve">конкурсной </w:t>
            </w:r>
            <w:r>
              <w:t xml:space="preserve">документации. Расписка </w:t>
            </w:r>
            <w:proofErr w:type="gramStart"/>
            <w:r>
              <w:t>о получении заявки на участие в конкурсе по отбору управляющей организации для управления</w:t>
            </w:r>
            <w:proofErr w:type="gramEnd"/>
            <w:r>
              <w:t xml:space="preserve">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5 к </w:t>
            </w:r>
            <w:r w:rsidRPr="004233F5">
              <w:t xml:space="preserve">конкурсной </w:t>
            </w:r>
            <w:r>
              <w:t xml:space="preserve">документации. Протокол вскрытия конвертов </w:t>
            </w:r>
            <w:proofErr w:type="gramStart"/>
            <w:r>
              <w:t>с заявками на участие в конкурсе по отбору управляющей организации для управления</w:t>
            </w:r>
            <w:proofErr w:type="gramEnd"/>
            <w:r>
              <w:t xml:space="preserve">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6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7 к </w:t>
            </w:r>
            <w:r w:rsidRPr="004233F5">
              <w:t xml:space="preserve">конкурсной </w:t>
            </w:r>
            <w:r>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2" w:name="_Ref119427236"/>
      <w:bookmarkEnd w:id="2"/>
      <w:r w:rsidRPr="00C11412">
        <w:rPr>
          <w:b/>
          <w:bCs/>
        </w:rPr>
        <w:t>«конкурс»</w:t>
      </w:r>
      <w:r w:rsidRPr="004233F5">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4233F5">
        <w:t>управления</w:t>
      </w:r>
      <w:proofErr w:type="gramEnd"/>
      <w:r w:rsidRPr="004233F5">
        <w:t xml:space="preserve">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xml:space="preserve"> - общее имущество собственников помещений в многоквартирном доме, на право </w:t>
      </w:r>
      <w:r w:rsidR="00DF7EC4" w:rsidRPr="004233F5">
        <w:t>управления,</w:t>
      </w:r>
      <w:r w:rsidRPr="004233F5">
        <w:t xml:space="preserve">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администрация </w:t>
      </w:r>
      <w:r>
        <w:t>Оричевского</w:t>
      </w:r>
      <w:r w:rsidRPr="00C11412">
        <w:t xml:space="preserve"> городского поселения</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C933B8">
      <w:pPr>
        <w:shd w:val="clear" w:color="auto" w:fill="FFFFFF"/>
        <w:spacing w:after="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9C525C" w:rsidP="00293447">
      <w:pPr>
        <w:pStyle w:val="11"/>
        <w:tabs>
          <w:tab w:val="clear" w:pos="2160"/>
          <w:tab w:val="left" w:pos="0"/>
        </w:tabs>
        <w:spacing w:after="0"/>
        <w:ind w:left="0" w:firstLine="709"/>
        <w:jc w:val="both"/>
        <w:rPr>
          <w:sz w:val="22"/>
          <w:szCs w:val="22"/>
        </w:rPr>
      </w:pPr>
    </w:p>
    <w:p w:rsidR="009C525C" w:rsidRPr="005E168E" w:rsidRDefault="001F1B0A" w:rsidP="00C933B8">
      <w:pPr>
        <w:pStyle w:val="11"/>
        <w:tabs>
          <w:tab w:val="clear" w:pos="2160"/>
          <w:tab w:val="left" w:pos="0"/>
        </w:tabs>
        <w:spacing w:after="0"/>
        <w:ind w:left="0" w:firstLine="709"/>
        <w:jc w:val="center"/>
        <w:rPr>
          <w:sz w:val="24"/>
          <w:szCs w:val="24"/>
        </w:rPr>
      </w:pPr>
      <w:r w:rsidRPr="005E168E">
        <w:rPr>
          <w:sz w:val="24"/>
          <w:szCs w:val="24"/>
        </w:rPr>
        <w:t xml:space="preserve">Раздел </w:t>
      </w:r>
      <w:r w:rsidR="009C525C" w:rsidRPr="005E168E">
        <w:rPr>
          <w:sz w:val="24"/>
          <w:szCs w:val="24"/>
        </w:rPr>
        <w:t>1.</w:t>
      </w:r>
      <w:r w:rsidR="000958E4" w:rsidRPr="005E168E">
        <w:rPr>
          <w:sz w:val="24"/>
          <w:szCs w:val="24"/>
        </w:rPr>
        <w:t xml:space="preserve"> </w:t>
      </w:r>
      <w:r w:rsidR="009C525C" w:rsidRPr="005E168E">
        <w:rPr>
          <w:sz w:val="24"/>
          <w:szCs w:val="24"/>
        </w:rPr>
        <w:t>Общие положения</w:t>
      </w:r>
    </w:p>
    <w:p w:rsidR="009C525C" w:rsidRPr="005E168E" w:rsidRDefault="009C525C" w:rsidP="001A5DAB">
      <w:pPr>
        <w:pStyle w:val="2"/>
        <w:numPr>
          <w:ilvl w:val="1"/>
          <w:numId w:val="10"/>
        </w:numPr>
        <w:tabs>
          <w:tab w:val="clear" w:pos="9180"/>
          <w:tab w:val="left" w:pos="360"/>
          <w:tab w:val="left" w:pos="1836"/>
        </w:tabs>
        <w:spacing w:after="0"/>
        <w:jc w:val="left"/>
      </w:pPr>
      <w:r w:rsidRPr="005E168E">
        <w:t>Законодательное регулирование</w:t>
      </w:r>
    </w:p>
    <w:p w:rsidR="009C525C" w:rsidRPr="005E168E" w:rsidRDefault="009C525C" w:rsidP="00293447">
      <w:pPr>
        <w:pStyle w:val="3"/>
        <w:tabs>
          <w:tab w:val="clear" w:pos="5627"/>
          <w:tab w:val="left" w:pos="360"/>
          <w:tab w:val="left" w:pos="1307"/>
        </w:tabs>
        <w:ind w:left="0" w:firstLine="709"/>
      </w:pPr>
      <w:r w:rsidRPr="005E168E">
        <w:t xml:space="preserve">Настоящая конкурсная документация </w:t>
      </w:r>
      <w:r w:rsidR="00C933B8" w:rsidRPr="005E168E">
        <w:t>разработана</w:t>
      </w:r>
      <w:r w:rsidRPr="005E168E">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C933B8" w:rsidRDefault="00C933B8" w:rsidP="00293447">
      <w:pPr>
        <w:pStyle w:val="3"/>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rsidR="005E168E">
        <w:t>а</w:t>
      </w:r>
      <w:r w:rsidRPr="0060762F">
        <w:t xml:space="preserve"> управления многоквартирным</w:t>
      </w:r>
      <w:r>
        <w:t xml:space="preserve"> </w:t>
      </w:r>
      <w:r w:rsidRPr="0060762F">
        <w:t>дом</w:t>
      </w:r>
      <w:r w:rsidR="005E168E">
        <w:t>ом</w:t>
      </w:r>
      <w:r w:rsidRPr="0060762F">
        <w:t xml:space="preserve"> (далее – МКД) </w:t>
      </w:r>
      <w:r>
        <w:t>Оричевского городского поселения Оричевского района К</w:t>
      </w:r>
      <w:r w:rsidR="005E168E">
        <w:t>ировской области, расположенным</w:t>
      </w:r>
      <w:r>
        <w:t xml:space="preserve"> по адресу:</w:t>
      </w:r>
    </w:p>
    <w:p w:rsidR="00C933B8" w:rsidRPr="00C933B8" w:rsidRDefault="00C933B8" w:rsidP="005E168E">
      <w:pPr>
        <w:pStyle w:val="3"/>
        <w:tabs>
          <w:tab w:val="clear" w:pos="5627"/>
          <w:tab w:val="left" w:pos="360"/>
          <w:tab w:val="left" w:pos="1307"/>
        </w:tabs>
        <w:ind w:left="0" w:firstLine="709"/>
      </w:pPr>
      <w:r>
        <w:t xml:space="preserve">Кировская область, пгт Оричи, </w:t>
      </w:r>
      <w:r w:rsidR="00DB560A">
        <w:t>ул. Юбилейная д. 14</w:t>
      </w:r>
      <w:r w:rsidR="009F0483">
        <w:t xml:space="preserve"> (лот №</w:t>
      </w:r>
      <w:r w:rsidR="005E168E">
        <w:t>1</w:t>
      </w:r>
      <w:r w:rsidR="009F0483">
        <w:t>)</w:t>
      </w:r>
      <w:r w:rsidRPr="00C933B8">
        <w:t>;</w:t>
      </w:r>
    </w:p>
    <w:p w:rsidR="009F0483" w:rsidRPr="009F0483" w:rsidRDefault="009F0483" w:rsidP="005E168E">
      <w:pPr>
        <w:pStyle w:val="3"/>
        <w:tabs>
          <w:tab w:val="clear" w:pos="5627"/>
          <w:tab w:val="left" w:pos="360"/>
          <w:tab w:val="left" w:pos="1307"/>
        </w:tabs>
        <w:ind w:left="0" w:firstLine="709"/>
        <w:rPr>
          <w:b/>
          <w:sz w:val="22"/>
          <w:szCs w:val="22"/>
        </w:rPr>
      </w:pPr>
      <w:r w:rsidRPr="009F0483">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Pr="005E168E" w:rsidRDefault="009C525C" w:rsidP="001A5DAB">
      <w:pPr>
        <w:pStyle w:val="2"/>
        <w:tabs>
          <w:tab w:val="clear" w:pos="9180"/>
          <w:tab w:val="left" w:pos="360"/>
          <w:tab w:val="left" w:pos="1836"/>
        </w:tabs>
        <w:spacing w:after="0"/>
        <w:ind w:left="0" w:firstLine="709"/>
        <w:jc w:val="left"/>
      </w:pPr>
      <w:r w:rsidRPr="005E168E">
        <w:t>1.2.Организатор конкурса</w:t>
      </w:r>
    </w:p>
    <w:p w:rsidR="009C525C" w:rsidRPr="005E168E" w:rsidRDefault="009C525C" w:rsidP="00293447">
      <w:pPr>
        <w:pStyle w:val="3"/>
        <w:tabs>
          <w:tab w:val="clear" w:pos="5627"/>
          <w:tab w:val="left" w:pos="360"/>
          <w:tab w:val="left" w:pos="1307"/>
        </w:tabs>
        <w:ind w:left="0" w:firstLine="709"/>
      </w:pPr>
      <w:r w:rsidRPr="005E168E">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Pr="005E168E" w:rsidRDefault="009C525C" w:rsidP="001A5DAB">
      <w:pPr>
        <w:pStyle w:val="2"/>
        <w:tabs>
          <w:tab w:val="clear" w:pos="9180"/>
          <w:tab w:val="left" w:pos="360"/>
          <w:tab w:val="left" w:pos="1836"/>
        </w:tabs>
        <w:spacing w:after="0"/>
        <w:ind w:left="0" w:firstLine="709"/>
        <w:jc w:val="left"/>
      </w:pPr>
      <w:r w:rsidRPr="005E168E">
        <w:t>1.3.Предмет конкурса. Место и сроки выполнения работ, оказания услуг по управлению многоквартирными домами.</w:t>
      </w:r>
    </w:p>
    <w:p w:rsidR="009C525C" w:rsidRPr="005E168E" w:rsidRDefault="009C525C" w:rsidP="00293447">
      <w:pPr>
        <w:pStyle w:val="ConsPlusNormal"/>
        <w:widowControl/>
        <w:ind w:firstLine="709"/>
        <w:jc w:val="both"/>
        <w:rPr>
          <w:rFonts w:ascii="Times New Roman" w:hAnsi="Times New Roman" w:cs="Times New Roman"/>
          <w:sz w:val="24"/>
          <w:szCs w:val="24"/>
        </w:rPr>
      </w:pPr>
      <w:r w:rsidRPr="005E168E">
        <w:rPr>
          <w:rFonts w:ascii="Times New Roman" w:hAnsi="Times New Roman" w:cs="Times New Roman"/>
          <w:sz w:val="24"/>
          <w:szCs w:val="24"/>
        </w:rPr>
        <w:t>1.3.1.Конкурс проводится, если:</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 xml:space="preserve">1) собственниками помещений в многоквартирном доме не выбран способ </w:t>
      </w:r>
      <w:r w:rsidRPr="005E168E">
        <w:rPr>
          <w:rFonts w:ascii="Times New Roman" w:hAnsi="Times New Roman" w:cs="Times New Roman"/>
          <w:sz w:val="24"/>
          <w:szCs w:val="24"/>
        </w:rPr>
        <w:lastRenderedPageBreak/>
        <w:t>управления этим домом, в том числе в следующих случаях:</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не заключены договоры управления многоквартирным домом, предусмотренные статьей 162 Жилищного кодекса Российской Федерации;</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Pr="005E168E" w:rsidRDefault="009C525C" w:rsidP="00293447">
      <w:pPr>
        <w:pStyle w:val="ConsPlusNormal"/>
        <w:widowControl/>
        <w:ind w:firstLine="709"/>
        <w:jc w:val="both"/>
        <w:rPr>
          <w:rFonts w:ascii="Times New Roman" w:hAnsi="Times New Roman" w:cs="Times New Roman"/>
          <w:sz w:val="24"/>
          <w:szCs w:val="24"/>
        </w:rPr>
      </w:pPr>
      <w:r w:rsidRPr="005E168E">
        <w:rPr>
          <w:rFonts w:ascii="Times New Roman" w:hAnsi="Times New Roman" w:cs="Times New Roman"/>
          <w:sz w:val="24"/>
          <w:szCs w:val="24"/>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Pr="005E168E" w:rsidRDefault="009C525C" w:rsidP="00293447">
      <w:pPr>
        <w:pStyle w:val="ConsPlusNormal"/>
        <w:widowControl/>
        <w:ind w:firstLine="709"/>
        <w:jc w:val="both"/>
        <w:rPr>
          <w:rFonts w:ascii="Times New Roman" w:hAnsi="Times New Roman" w:cs="Times New Roman"/>
          <w:sz w:val="24"/>
          <w:szCs w:val="24"/>
        </w:rPr>
      </w:pPr>
      <w:r w:rsidRPr="005E168E">
        <w:rPr>
          <w:rFonts w:ascii="Times New Roman" w:hAnsi="Times New Roman" w:cs="Times New Roman"/>
          <w:sz w:val="24"/>
          <w:szCs w:val="24"/>
        </w:rPr>
        <w:t>1.3.2.Конкурс проводится на основе следующих принципов:</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2) добросовестная конкуренция;</w:t>
      </w:r>
    </w:p>
    <w:p w:rsidR="009C525C" w:rsidRPr="005E168E" w:rsidRDefault="009C525C" w:rsidP="00293447">
      <w:pPr>
        <w:pStyle w:val="ConsPlusNormal"/>
        <w:ind w:firstLine="709"/>
        <w:jc w:val="both"/>
        <w:rPr>
          <w:rFonts w:ascii="Times New Roman" w:hAnsi="Times New Roman" w:cs="Times New Roman"/>
          <w:sz w:val="24"/>
          <w:szCs w:val="24"/>
        </w:rPr>
      </w:pPr>
      <w:r w:rsidRPr="005E168E">
        <w:rPr>
          <w:rFonts w:ascii="Times New Roman" w:hAnsi="Times New Roman" w:cs="Times New Roman"/>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Pr="005E168E" w:rsidRDefault="009C525C" w:rsidP="00293447">
      <w:pPr>
        <w:pStyle w:val="ConsPlusNormal"/>
        <w:widowControl/>
        <w:ind w:firstLine="709"/>
        <w:jc w:val="both"/>
        <w:rPr>
          <w:rFonts w:ascii="Times New Roman" w:hAnsi="Times New Roman" w:cs="Times New Roman"/>
          <w:sz w:val="24"/>
          <w:szCs w:val="24"/>
        </w:rPr>
      </w:pPr>
      <w:r w:rsidRPr="005E168E">
        <w:rPr>
          <w:rFonts w:ascii="Times New Roman" w:hAnsi="Times New Roman" w:cs="Times New Roman"/>
          <w:sz w:val="24"/>
          <w:szCs w:val="24"/>
        </w:rPr>
        <w:t>4) доступность информации о проведении конкурса и обеспечение открытости его проведения.</w:t>
      </w:r>
    </w:p>
    <w:p w:rsidR="009C525C" w:rsidRPr="005E168E" w:rsidRDefault="009C525C" w:rsidP="00293447">
      <w:pPr>
        <w:pStyle w:val="ConsPlusNormal"/>
        <w:widowControl/>
        <w:ind w:firstLine="709"/>
        <w:jc w:val="both"/>
        <w:rPr>
          <w:rFonts w:ascii="Times New Roman" w:hAnsi="Times New Roman" w:cs="Times New Roman"/>
          <w:sz w:val="24"/>
          <w:szCs w:val="24"/>
        </w:rPr>
      </w:pPr>
      <w:r w:rsidRPr="005E168E">
        <w:rPr>
          <w:rFonts w:ascii="Times New Roman" w:hAnsi="Times New Roman" w:cs="Times New Roman"/>
          <w:sz w:val="24"/>
          <w:szCs w:val="24"/>
        </w:rPr>
        <w:t>1.3.3.Конкурс проводит</w:t>
      </w:r>
      <w:r w:rsidR="000B756A">
        <w:rPr>
          <w:rFonts w:ascii="Times New Roman" w:hAnsi="Times New Roman" w:cs="Times New Roman"/>
          <w:sz w:val="24"/>
          <w:szCs w:val="24"/>
        </w:rPr>
        <w:t>ся на право заключения договора</w:t>
      </w:r>
      <w:r w:rsidRPr="005E168E">
        <w:rPr>
          <w:rFonts w:ascii="Times New Roman" w:hAnsi="Times New Roman" w:cs="Times New Roman"/>
          <w:sz w:val="24"/>
          <w:szCs w:val="24"/>
        </w:rPr>
        <w:t xml:space="preserve"> у</w:t>
      </w:r>
      <w:r w:rsidR="000B756A">
        <w:rPr>
          <w:rFonts w:ascii="Times New Roman" w:hAnsi="Times New Roman" w:cs="Times New Roman"/>
          <w:sz w:val="24"/>
          <w:szCs w:val="24"/>
        </w:rPr>
        <w:t xml:space="preserve">правления многоквартирным домом. </w:t>
      </w:r>
      <w:r w:rsidRPr="005E168E">
        <w:rPr>
          <w:rFonts w:ascii="Times New Roman" w:hAnsi="Times New Roman" w:cs="Times New Roman"/>
          <w:sz w:val="24"/>
          <w:szCs w:val="24"/>
        </w:rPr>
        <w:t>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Pr="005E168E" w:rsidRDefault="009C525C" w:rsidP="00293447">
      <w:pPr>
        <w:pStyle w:val="ConsPlusNormal"/>
        <w:widowControl/>
        <w:ind w:firstLine="709"/>
        <w:jc w:val="both"/>
        <w:rPr>
          <w:rFonts w:ascii="Times New Roman" w:hAnsi="Times New Roman" w:cs="Times New Roman"/>
          <w:sz w:val="24"/>
          <w:szCs w:val="24"/>
        </w:rPr>
      </w:pPr>
      <w:r w:rsidRPr="005E168E">
        <w:rPr>
          <w:rFonts w:ascii="Times New Roman" w:hAnsi="Times New Roman" w:cs="Times New Roman"/>
          <w:sz w:val="24"/>
          <w:szCs w:val="24"/>
        </w:rPr>
        <w:t>1.3.4.Конкурс является открытым по составу участников и по форме подачи заявок.</w:t>
      </w:r>
    </w:p>
    <w:p w:rsidR="009C525C" w:rsidRPr="005E168E" w:rsidRDefault="009C525C" w:rsidP="00293447">
      <w:pPr>
        <w:pStyle w:val="ConsPlusNormal"/>
        <w:widowControl/>
        <w:ind w:firstLine="709"/>
        <w:jc w:val="both"/>
        <w:rPr>
          <w:rFonts w:ascii="Times New Roman" w:hAnsi="Times New Roman" w:cs="Times New Roman"/>
          <w:sz w:val="24"/>
          <w:szCs w:val="24"/>
        </w:rPr>
      </w:pPr>
      <w:r w:rsidRPr="005E168E">
        <w:rPr>
          <w:rFonts w:ascii="Times New Roman" w:hAnsi="Times New Roman" w:cs="Times New Roman"/>
          <w:sz w:val="24"/>
          <w:szCs w:val="24"/>
        </w:rPr>
        <w:t>1.3.5.В качестве обеспечения заявки на участие в конкурсе претендент вносит средства на указанный в конкурсной документации счет.</w:t>
      </w:r>
    </w:p>
    <w:p w:rsidR="009C525C" w:rsidRPr="005E168E" w:rsidRDefault="009C525C" w:rsidP="00293447">
      <w:pPr>
        <w:pStyle w:val="ConsPlusNormal"/>
        <w:widowControl/>
        <w:ind w:firstLine="709"/>
        <w:jc w:val="both"/>
        <w:rPr>
          <w:rFonts w:ascii="Times New Roman" w:hAnsi="Times New Roman" w:cs="Times New Roman"/>
          <w:sz w:val="24"/>
          <w:szCs w:val="24"/>
        </w:rPr>
      </w:pPr>
      <w:r w:rsidRPr="005E168E">
        <w:rPr>
          <w:rFonts w:ascii="Times New Roman" w:hAnsi="Times New Roman" w:cs="Times New Roman"/>
          <w:sz w:val="24"/>
          <w:szCs w:val="24"/>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1"/>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xml:space="preserve">. </w:t>
      </w:r>
      <w:r>
        <w:lastRenderedPageBreak/>
        <w:t>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D33AA6">
        <w:t>с даты получения</w:t>
      </w:r>
      <w:proofErr w:type="gramEnd"/>
      <w:r w:rsidRPr="00D33AA6">
        <w:t xml:space="preserve">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r w:rsidRPr="002C6CFA">
        <w:rPr>
          <w:lang w:val="en-US"/>
        </w:rPr>
        <w:t>www</w:t>
      </w:r>
      <w:r w:rsidRPr="002C6CFA">
        <w:t>.torgi.gov.ru</w:t>
      </w:r>
      <w:r>
        <w:rPr>
          <w:rStyle w:val="a3"/>
        </w:rPr>
        <w:t xml:space="preserve"> </w:t>
      </w:r>
      <w:r w:rsidR="002C6CFA" w:rsidRPr="002C6CFA">
        <w:rPr>
          <w:rStyle w:val="a3"/>
          <w:color w:val="auto"/>
          <w:u w:val="none"/>
        </w:rPr>
        <w:t xml:space="preserve">и сайте администрации Оричевского городского поселения </w:t>
      </w:r>
      <w:r w:rsidR="002C6CFA" w:rsidRPr="002C6CFA">
        <w:rPr>
          <w:rStyle w:val="a3"/>
          <w:color w:val="auto"/>
          <w:u w:val="none"/>
          <w:lang w:val="en-US"/>
        </w:rPr>
        <w:t>orichevskoe</w:t>
      </w:r>
      <w:r w:rsidR="002C6CFA" w:rsidRPr="002C6CFA">
        <w:rPr>
          <w:rStyle w:val="a3"/>
          <w:color w:val="auto"/>
          <w:u w:val="none"/>
        </w:rPr>
        <w:t>.</w:t>
      </w:r>
      <w:r w:rsidR="002C6CFA" w:rsidRPr="002C6CFA">
        <w:rPr>
          <w:rStyle w:val="a3"/>
          <w:color w:val="auto"/>
          <w:u w:val="none"/>
          <w:lang w:val="en-US"/>
        </w:rPr>
        <w:t>ru</w:t>
      </w:r>
      <w:r w:rsidR="002C6CFA" w:rsidRPr="002C6CFA">
        <w:rPr>
          <w:rStyle w:val="a3"/>
          <w:color w:val="auto"/>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9B2CB1">
        <w:t>с даты поступления</w:t>
      </w:r>
      <w:proofErr w:type="gramEnd"/>
      <w:r w:rsidRPr="009B2CB1">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w:t>
      </w:r>
      <w:proofErr w:type="gramStart"/>
      <w:r w:rsidRPr="009B2CB1">
        <w:rPr>
          <w:szCs w:val="24"/>
        </w:rPr>
        <w:t>с даты направления</w:t>
      </w:r>
      <w:proofErr w:type="gramEnd"/>
      <w:r w:rsidRPr="009B2CB1">
        <w:rPr>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w:t>
      </w:r>
      <w:proofErr w:type="gramStart"/>
      <w:r w:rsidRPr="0060762F">
        <w:t>позднее</w:t>
      </w:r>
      <w:proofErr w:type="gramEnd"/>
      <w:r w:rsidRPr="0060762F">
        <w:t xml:space="preserve"> чем за 1</w:t>
      </w:r>
      <w:r w:rsidR="00DF7EC4">
        <w:t>5</w:t>
      </w:r>
      <w:r w:rsidRPr="0060762F">
        <w:t xml:space="preserve"> дней до даты окончания срока подачи</w:t>
      </w:r>
      <w:r w:rsidR="002C6CFA">
        <w:t xml:space="preserve"> заявок на участие в конкурсе. </w:t>
      </w:r>
      <w:r w:rsidRPr="0060762F">
        <w:t xml:space="preserve">В течение 2 рабочих дней </w:t>
      </w:r>
      <w:proofErr w:type="gramStart"/>
      <w:r w:rsidRPr="0060762F">
        <w:t>с даты принятия</w:t>
      </w:r>
      <w:proofErr w:type="gramEnd"/>
      <w:r w:rsidRPr="0060762F">
        <w:t xml:space="preserve">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w:t>
      </w:r>
      <w:r w:rsidRPr="0060762F">
        <w:rPr>
          <w:lang w:eastAsia="ru-RU"/>
        </w:rPr>
        <w:lastRenderedPageBreak/>
        <w:t xml:space="preserve">конкурсную документацию, размещенными и опубликованными надлежащим образом. </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w:t>
      </w:r>
      <w:proofErr w:type="gramStart"/>
      <w:r w:rsidRPr="0060762F">
        <w:t>с даты принятия</w:t>
      </w:r>
      <w:proofErr w:type="gramEnd"/>
      <w:r w:rsidRPr="0060762F">
        <w:t xml:space="preserve">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
        <w:tabs>
          <w:tab w:val="left" w:pos="360"/>
          <w:tab w:val="left" w:pos="720"/>
        </w:tabs>
        <w:ind w:left="0" w:firstLine="709"/>
        <w:contextualSpacing/>
        <w:rPr>
          <w:b/>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EA4536" w:rsidRPr="00FD4BE0" w:rsidRDefault="00EA4536" w:rsidP="00EA4536">
      <w:pPr>
        <w:pStyle w:val="3"/>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r w:rsidRPr="006032D2">
        <w:rPr>
          <w:b/>
        </w:rPr>
        <w:t xml:space="preserve">и </w:t>
      </w:r>
      <w:r w:rsidRPr="00D3748E">
        <w:rPr>
          <w:b/>
        </w:rPr>
        <w:t>вскрытия конвертов с</w:t>
      </w:r>
      <w:r w:rsidRPr="006032D2">
        <w:rPr>
          <w:b/>
        </w:rPr>
        <w:t xml:space="preserve"> заяв</w:t>
      </w:r>
      <w:r w:rsidRPr="00D3748E">
        <w:rPr>
          <w:b/>
        </w:rPr>
        <w:t>ками на участие в конкурсе</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proofErr w:type="gramStart"/>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w:t>
      </w:r>
      <w:proofErr w:type="gramEnd"/>
      <w:r w:rsidRPr="0060762F">
        <w:t xml:space="preserve"> </w:t>
      </w:r>
      <w:proofErr w:type="gramStart"/>
      <w:r w:rsidRPr="0060762F">
        <w:t xml:space="preserve">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w:t>
      </w:r>
      <w:r w:rsidRPr="0060762F">
        <w:lastRenderedPageBreak/>
        <w:t>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w:t>
      </w:r>
      <w:proofErr w:type="gramEnd"/>
      <w:r w:rsidRPr="0060762F">
        <w:t xml:space="preserve"> не </w:t>
      </w:r>
      <w:proofErr w:type="gramStart"/>
      <w:r w:rsidRPr="0060762F">
        <w:t>реализован</w:t>
      </w:r>
      <w:proofErr w:type="gramEnd"/>
      <w:r w:rsidRPr="0060762F">
        <w:t>,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Pr="0060762F" w:rsidRDefault="00EA4536" w:rsidP="00EA4536">
      <w:pPr>
        <w:spacing w:after="0"/>
        <w:ind w:firstLine="709"/>
        <w:contextualSpacing/>
      </w:pPr>
      <w:proofErr w:type="gramStart"/>
      <w:r w:rsidRPr="0060762F">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roofErr w:type="gramEnd"/>
    </w:p>
    <w:p w:rsidR="00EA4536" w:rsidRPr="0060762F" w:rsidRDefault="00EA4536" w:rsidP="00EA4536">
      <w:pPr>
        <w:spacing w:after="0"/>
        <w:ind w:firstLine="709"/>
        <w:contextualSpacing/>
        <w:rPr>
          <w:sz w:val="16"/>
          <w:szCs w:val="16"/>
        </w:rPr>
      </w:pPr>
    </w:p>
    <w:p w:rsidR="00A97FC7" w:rsidRDefault="00A97FC7" w:rsidP="00EA4536">
      <w:pPr>
        <w:spacing w:after="0"/>
        <w:ind w:firstLine="709"/>
        <w:jc w:val="center"/>
        <w:outlineLvl w:val="0"/>
        <w:rPr>
          <w:b/>
        </w:rPr>
      </w:pPr>
    </w:p>
    <w:p w:rsidR="00EA4536" w:rsidRPr="0060762F" w:rsidRDefault="00A97FC7" w:rsidP="00A97FC7">
      <w:pPr>
        <w:spacing w:after="0"/>
        <w:ind w:firstLine="709"/>
        <w:jc w:val="left"/>
        <w:outlineLvl w:val="0"/>
      </w:pPr>
      <w:r>
        <w:rPr>
          <w:b/>
        </w:rPr>
        <w:t>2.2</w:t>
      </w:r>
      <w:r w:rsidR="00EA4536">
        <w:rPr>
          <w:b/>
        </w:rPr>
        <w:t xml:space="preserve">. </w:t>
      </w:r>
      <w:r w:rsidR="00EA4536" w:rsidRPr="0060762F">
        <w:rPr>
          <w:b/>
        </w:rPr>
        <w:t>Язык заявки</w:t>
      </w:r>
    </w:p>
    <w:p w:rsidR="00EA4536" w:rsidRPr="0060762F" w:rsidRDefault="00EA4536" w:rsidP="00EA4536">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EA4536">
      <w:pPr>
        <w:spacing w:after="0"/>
        <w:ind w:firstLine="709"/>
        <w:contextualSpacing/>
        <w:rPr>
          <w:b/>
        </w:rPr>
      </w:pPr>
    </w:p>
    <w:p w:rsidR="00EA4536" w:rsidRDefault="00A97FC7" w:rsidP="00A97FC7">
      <w:pPr>
        <w:spacing w:after="0"/>
        <w:ind w:firstLine="709"/>
        <w:contextualSpacing/>
        <w:jc w:val="left"/>
        <w:rPr>
          <w:b/>
        </w:rPr>
      </w:pPr>
      <w:r>
        <w:rPr>
          <w:b/>
        </w:rPr>
        <w:t>2.3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предусмотренной приложением № 3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1) заявка на участие в конкурсе (по форме, предусмотренной приложением № 3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proofErr w:type="gramStart"/>
      <w:r w:rsidRPr="00672ADF">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Pr="0060762F" w:rsidRDefault="00EA4536" w:rsidP="00EA4536">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r w:rsidRPr="00772E7A">
        <w:t>К таким документам относятся:</w:t>
      </w:r>
    </w:p>
    <w:p w:rsidR="00EA4536" w:rsidRPr="0060762F" w:rsidRDefault="00EA4536" w:rsidP="00EA4536">
      <w:pPr>
        <w:pStyle w:val="3---"/>
        <w:tabs>
          <w:tab w:val="left" w:pos="0"/>
        </w:tabs>
        <w:suppressAutoHyphens/>
        <w:spacing w:before="0" w:after="0"/>
        <w:ind w:firstLine="709"/>
        <w:rPr>
          <w:szCs w:val="24"/>
        </w:rPr>
      </w:pPr>
      <w:r>
        <w:rPr>
          <w:szCs w:val="24"/>
        </w:rPr>
        <w:t>а) д</w:t>
      </w:r>
      <w:r w:rsidRPr="0060762F">
        <w:rPr>
          <w:szCs w:val="24"/>
        </w:rPr>
        <w:t>ля юридических лиц:</w:t>
      </w:r>
    </w:p>
    <w:p w:rsidR="00EA4536" w:rsidRPr="0060762F" w:rsidRDefault="00EA4536" w:rsidP="00EA4536">
      <w:pPr>
        <w:pStyle w:val="3---"/>
        <w:tabs>
          <w:tab w:val="left" w:pos="0"/>
        </w:tabs>
        <w:suppressAutoHyphens/>
        <w:spacing w:before="0" w:after="0"/>
        <w:ind w:firstLine="709"/>
        <w:rPr>
          <w:szCs w:val="24"/>
        </w:rPr>
      </w:pPr>
      <w:r>
        <w:rPr>
          <w:szCs w:val="24"/>
        </w:rPr>
        <w:t xml:space="preserve">- </w:t>
      </w:r>
      <w:r w:rsidRPr="0060762F">
        <w:rPr>
          <w:szCs w:val="24"/>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A4536" w:rsidRPr="0060762F" w:rsidRDefault="00EA4536" w:rsidP="00EA4536">
      <w:pPr>
        <w:pStyle w:val="3---"/>
        <w:tabs>
          <w:tab w:val="left" w:pos="0"/>
        </w:tabs>
        <w:suppressAutoHyphens/>
        <w:spacing w:before="0" w:after="0"/>
        <w:ind w:firstLine="709"/>
        <w:rPr>
          <w:szCs w:val="24"/>
        </w:rPr>
      </w:pPr>
      <w:r w:rsidRPr="0060762F">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w:t>
      </w:r>
      <w:r>
        <w:rPr>
          <w:szCs w:val="24"/>
        </w:rPr>
        <w:t>данского кодекса РФ;</w:t>
      </w:r>
    </w:p>
    <w:p w:rsidR="00EA4536" w:rsidRPr="0060762F" w:rsidRDefault="00EA4536" w:rsidP="00EA4536">
      <w:pPr>
        <w:pStyle w:val="3---"/>
        <w:tabs>
          <w:tab w:val="left" w:pos="0"/>
        </w:tabs>
        <w:suppressAutoHyphens/>
        <w:spacing w:before="0" w:after="0"/>
        <w:ind w:firstLine="709"/>
        <w:rPr>
          <w:szCs w:val="24"/>
        </w:rPr>
      </w:pPr>
      <w:r>
        <w:rPr>
          <w:szCs w:val="24"/>
        </w:rPr>
        <w:lastRenderedPageBreak/>
        <w:t>б) д</w:t>
      </w:r>
      <w:r w:rsidRPr="0060762F">
        <w:rPr>
          <w:szCs w:val="24"/>
        </w:rPr>
        <w:t>ля индивидуальных предпринимателей:</w:t>
      </w:r>
    </w:p>
    <w:p w:rsidR="00EA4536" w:rsidRDefault="00EA4536" w:rsidP="00EA4536">
      <w:pPr>
        <w:pStyle w:val="3---"/>
        <w:tabs>
          <w:tab w:val="left" w:pos="0"/>
        </w:tabs>
        <w:suppressAutoHyphens/>
        <w:spacing w:before="0" w:after="0"/>
        <w:ind w:firstLine="709"/>
        <w:rPr>
          <w:szCs w:val="24"/>
        </w:rPr>
      </w:pPr>
      <w:r w:rsidRPr="0060762F">
        <w:rPr>
          <w:szCs w:val="24"/>
        </w:rPr>
        <w:t xml:space="preserve">- доверенность на представителя в случае, если от имени предпринимателя действует представитель, либо ее </w:t>
      </w:r>
      <w:r>
        <w:rPr>
          <w:szCs w:val="24"/>
        </w:rPr>
        <w:t>нотариально заверенную копию;</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w:t>
      </w:r>
      <w:proofErr w:type="gramStart"/>
      <w:r w:rsidRPr="001D5B2B">
        <w:rPr>
          <w:szCs w:val="24"/>
        </w:rPr>
        <w:t>дств в к</w:t>
      </w:r>
      <w:proofErr w:type="gramEnd"/>
      <w:r w:rsidRPr="001D5B2B">
        <w:rPr>
          <w:szCs w:val="24"/>
        </w:rPr>
        <w:t>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proofErr w:type="gramStart"/>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EA4536" w:rsidRPr="00810AA4" w:rsidRDefault="00EA4536" w:rsidP="00EA4536">
      <w:pPr>
        <w:pStyle w:val="3---"/>
        <w:tabs>
          <w:tab w:val="left" w:pos="0"/>
        </w:tabs>
        <w:suppressAutoHyphens/>
        <w:spacing w:before="0" w:after="0"/>
        <w:ind w:firstLine="709"/>
        <w:rPr>
          <w:szCs w:val="24"/>
        </w:rPr>
      </w:pPr>
      <w:proofErr w:type="gramStart"/>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sidRPr="00810AA4">
        <w:rPr>
          <w:szCs w:val="24"/>
        </w:rPr>
        <w:t xml:space="preserve"> </w:t>
      </w:r>
      <w:proofErr w:type="gramStart"/>
      <w:r w:rsidRPr="00810AA4">
        <w:rPr>
          <w:szCs w:val="24"/>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810AA4">
        <w:rPr>
          <w:szCs w:val="24"/>
        </w:rPr>
        <w:t xml:space="preserve"> </w:t>
      </w:r>
      <w:proofErr w:type="gramStart"/>
      <w:r w:rsidRPr="00810AA4">
        <w:rPr>
          <w:szCs w:val="24"/>
        </w:rPr>
        <w:t>внесении</w:t>
      </w:r>
      <w:proofErr w:type="gramEnd"/>
      <w:r w:rsidRPr="00810AA4">
        <w:rPr>
          <w:szCs w:val="24"/>
        </w:rPr>
        <w:t xml:space="preserve">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proofErr w:type="gramStart"/>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 xml:space="preserve">расположенной рядом с каждым </w:t>
      </w:r>
      <w:proofErr w:type="gramStart"/>
      <w:r w:rsidRPr="00697928">
        <w:rPr>
          <w:color w:val="000000"/>
          <w:sz w:val="24"/>
          <w:szCs w:val="24"/>
        </w:rPr>
        <w:t>исправлением</w:t>
      </w:r>
      <w:proofErr w:type="gramEnd"/>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lastRenderedPageBreak/>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 слова «НЕ ВСКРЫВАТЬ </w:t>
      </w:r>
      <w:proofErr w:type="gramStart"/>
      <w:r w:rsidRPr="0060762F">
        <w:rPr>
          <w:sz w:val="24"/>
          <w:szCs w:val="24"/>
        </w:rPr>
        <w:t>ДО</w:t>
      </w:r>
      <w:proofErr w:type="gramEnd"/>
      <w:r w:rsidRPr="0060762F">
        <w:rPr>
          <w:sz w:val="24"/>
          <w:szCs w:val="24"/>
        </w:rPr>
        <w:t xml:space="preserve"> ___»  </w:t>
      </w:r>
      <w:proofErr w:type="gramStart"/>
      <w:r w:rsidRPr="0060762F">
        <w:rPr>
          <w:sz w:val="24"/>
          <w:szCs w:val="24"/>
        </w:rPr>
        <w:t>с</w:t>
      </w:r>
      <w:proofErr w:type="gramEnd"/>
      <w:r w:rsidRPr="0060762F">
        <w:rPr>
          <w:sz w:val="24"/>
          <w:szCs w:val="24"/>
        </w:rPr>
        <w:t xml:space="preserve">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proofErr w:type="gramStart"/>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FD4BE0">
        <w:rPr>
          <w:sz w:val="24"/>
          <w:szCs w:val="24"/>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FD4BE0">
        <w:rPr>
          <w:sz w:val="24"/>
          <w:szCs w:val="24"/>
        </w:rPr>
        <w:t>с даты подписания</w:t>
      </w:r>
      <w:proofErr w:type="gramEnd"/>
      <w:r w:rsidRPr="00FD4BE0">
        <w:rPr>
          <w:sz w:val="24"/>
          <w:szCs w:val="24"/>
        </w:rPr>
        <w:t xml:space="preserve">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0762F">
        <w:rPr>
          <w:rFonts w:ascii="Times New Roman" w:hAnsi="Times New Roman" w:cs="Times New Roman"/>
          <w:sz w:val="24"/>
          <w:szCs w:val="24"/>
        </w:rPr>
        <w:t>с даты получения</w:t>
      </w:r>
      <w:proofErr w:type="gramEnd"/>
      <w:r w:rsidRPr="0060762F">
        <w:rPr>
          <w:rFonts w:ascii="Times New Roman" w:hAnsi="Times New Roman" w:cs="Times New Roman"/>
          <w:sz w:val="24"/>
          <w:szCs w:val="24"/>
        </w:rPr>
        <w:t xml:space="preserve">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lastRenderedPageBreak/>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proofErr w:type="gramStart"/>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lastRenderedPageBreak/>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60762F">
        <w:rPr>
          <w:rFonts w:ascii="Times New Roman" w:hAnsi="Times New Roman" w:cs="Times New Roman"/>
          <w:sz w:val="24"/>
          <w:szCs w:val="24"/>
        </w:rPr>
        <w:t>с даты подписания</w:t>
      </w:r>
      <w:proofErr w:type="gramEnd"/>
      <w:r w:rsidRPr="0060762F">
        <w:rPr>
          <w:rFonts w:ascii="Times New Roman" w:hAnsi="Times New Roman" w:cs="Times New Roman"/>
          <w:sz w:val="24"/>
          <w:szCs w:val="24"/>
        </w:rPr>
        <w:t xml:space="preserve"> протокола вскрытия конвертов.</w:t>
      </w:r>
    </w:p>
    <w:p w:rsidR="00EA4536" w:rsidRPr="0060762F" w:rsidRDefault="00EA4536" w:rsidP="00EA4536">
      <w:pPr>
        <w:spacing w:after="0"/>
        <w:ind w:firstLine="709"/>
        <w:contextualSpacing/>
      </w:pP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Срок рассмотрения заявок на участие в конкурсе не может превышать 7 рабочих дней </w:t>
      </w:r>
      <w:proofErr w:type="gramStart"/>
      <w:r w:rsidRPr="0060762F">
        <w:rPr>
          <w:rFonts w:ascii="Times New Roman" w:hAnsi="Times New Roman" w:cs="Times New Roman"/>
          <w:sz w:val="24"/>
          <w:szCs w:val="24"/>
        </w:rPr>
        <w:t>с даты начала</w:t>
      </w:r>
      <w:proofErr w:type="gramEnd"/>
      <w:r w:rsidRPr="0060762F">
        <w:rPr>
          <w:rFonts w:ascii="Times New Roman" w:hAnsi="Times New Roman" w:cs="Times New Roman"/>
          <w:sz w:val="24"/>
          <w:szCs w:val="24"/>
        </w:rPr>
        <w:t xml:space="preserve">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w:t>
      </w:r>
      <w:proofErr w:type="gramStart"/>
      <w:r w:rsidRPr="00DF093C">
        <w:rPr>
          <w:rFonts w:ascii="Times New Roman" w:hAnsi="Times New Roman" w:cs="Times New Roman"/>
          <w:sz w:val="24"/>
          <w:szCs w:val="24"/>
        </w:rPr>
        <w:t>об отказе в допуске претендента к участию в конкурсе по основаниям</w:t>
      </w:r>
      <w:proofErr w:type="gramEnd"/>
      <w:r w:rsidRPr="00DF093C">
        <w:rPr>
          <w:rFonts w:ascii="Times New Roman" w:hAnsi="Times New Roman" w:cs="Times New Roman"/>
          <w:sz w:val="24"/>
          <w:szCs w:val="24"/>
        </w:rPr>
        <w:t xml:space="preserve">,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 рабочих дней </w:t>
      </w:r>
      <w:proofErr w:type="gramStart"/>
      <w:r w:rsidRPr="0060762F">
        <w:rPr>
          <w:rFonts w:ascii="Times New Roman" w:hAnsi="Times New Roman" w:cs="Times New Roman"/>
          <w:sz w:val="24"/>
          <w:szCs w:val="24"/>
        </w:rPr>
        <w:t>с даты подписания</w:t>
      </w:r>
      <w:proofErr w:type="gramEnd"/>
      <w:r w:rsidRPr="0060762F">
        <w:rPr>
          <w:rFonts w:ascii="Times New Roman" w:hAnsi="Times New Roman" w:cs="Times New Roman"/>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w:t>
      </w:r>
      <w:r w:rsidRPr="0060762F">
        <w:rPr>
          <w:rFonts w:ascii="Times New Roman" w:hAnsi="Times New Roman" w:cs="Times New Roman"/>
          <w:sz w:val="24"/>
          <w:szCs w:val="24"/>
        </w:rPr>
        <w:lastRenderedPageBreak/>
        <w:t>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60762F">
        <w:rPr>
          <w:rFonts w:ascii="Times New Roman" w:hAnsi="Times New Roman" w:cs="Times New Roman"/>
          <w:sz w:val="24"/>
          <w:szCs w:val="24"/>
        </w:rPr>
        <w:t>с даты представления</w:t>
      </w:r>
      <w:proofErr w:type="gramEnd"/>
      <w:r w:rsidRPr="0060762F">
        <w:rPr>
          <w:rFonts w:ascii="Times New Roman" w:hAnsi="Times New Roman" w:cs="Times New Roman"/>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w:t>
      </w:r>
      <w:proofErr w:type="gramStart"/>
      <w:r w:rsidRPr="0060762F">
        <w:rPr>
          <w:rFonts w:ascii="Times New Roman" w:hAnsi="Times New Roman" w:cs="Times New Roman"/>
          <w:sz w:val="24"/>
          <w:szCs w:val="24"/>
        </w:rPr>
        <w:t>на основании результатов рассмотрения заявок на участие в конкурсе принято решение об отказе в допуске</w:t>
      </w:r>
      <w:proofErr w:type="gramEnd"/>
      <w:r w:rsidRPr="0060762F">
        <w:rPr>
          <w:rFonts w:ascii="Times New Roman" w:hAnsi="Times New Roman" w:cs="Times New Roman"/>
          <w:sz w:val="24"/>
          <w:szCs w:val="24"/>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w:t>
      </w:r>
      <w:proofErr w:type="gramStart"/>
      <w:r w:rsidRPr="0060762F">
        <w:t>дств в к</w:t>
      </w:r>
      <w:proofErr w:type="gramEnd"/>
      <w:r w:rsidRPr="0060762F">
        <w:t>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3" w:name="sub_1019"/>
      <w:r w:rsidRPr="000068E5">
        <w:t xml:space="preserve">В случае </w:t>
      </w:r>
      <w:proofErr w:type="gramStart"/>
      <w:r w:rsidRPr="000068E5">
        <w:t>установления фактов несоответствия участника конкурса</w:t>
      </w:r>
      <w:proofErr w:type="gramEnd"/>
      <w:r w:rsidRPr="000068E5">
        <w:t xml:space="preserve">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4" w:name="sub_1020"/>
      <w:bookmarkEnd w:id="3"/>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4"/>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w:t>
      </w:r>
      <w:proofErr w:type="gramStart"/>
      <w:r w:rsidRPr="003030A4">
        <w:t>участие</w:t>
      </w:r>
      <w:proofErr w:type="gramEnd"/>
      <w:r w:rsidRPr="003030A4">
        <w:t xml:space="preserve"> в конкурсе которого поступила к организатору конкурса </w:t>
      </w:r>
      <w:r w:rsidRPr="003030A4">
        <w:lastRenderedPageBreak/>
        <w:t xml:space="preserve">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proofErr w:type="gramStart"/>
      <w:r w:rsidRPr="00DF093C">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roofErr w:type="gramEnd"/>
    </w:p>
    <w:p w:rsidR="00EA4536" w:rsidRDefault="00EA4536" w:rsidP="00EA4536">
      <w:pPr>
        <w:pStyle w:val="s1"/>
        <w:shd w:val="clear" w:color="auto" w:fill="FFFFFF"/>
        <w:suppressAutoHyphens/>
        <w:spacing w:before="0" w:beforeAutospacing="0" w:after="0" w:afterAutospacing="0"/>
        <w:ind w:firstLine="709"/>
        <w:jc w:val="both"/>
      </w:pPr>
      <w:proofErr w:type="gramStart"/>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 xml:space="preserve">Организатор конкурса в течение 3 рабочих дней </w:t>
      </w:r>
      <w:proofErr w:type="gramStart"/>
      <w:r w:rsidRPr="00DF093C">
        <w:t>с даты утверждения</w:t>
      </w:r>
      <w:proofErr w:type="gramEnd"/>
      <w:r w:rsidRPr="00DF093C">
        <w:t xml:space="preserve">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proofErr w:type="gramStart"/>
      <w:r w:rsidRPr="003030A4">
        <w:t xml:space="preserve">При </w:t>
      </w:r>
      <w:r w:rsidRPr="00DF093C">
        <w:t>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w:t>
      </w:r>
      <w:proofErr w:type="gramEnd"/>
      <w:r w:rsidRPr="003030A4">
        <w:t xml:space="preserve">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Те</w:t>
      </w:r>
      <w:proofErr w:type="gramStart"/>
      <w:r w:rsidRPr="003030A4">
        <w:t>кст пр</w:t>
      </w:r>
      <w:proofErr w:type="gramEnd"/>
      <w:r w:rsidRPr="003030A4">
        <w:t xml:space="preserve">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proofErr w:type="gramStart"/>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D67231">
        <w:t>с даты поступления</w:t>
      </w:r>
      <w:proofErr w:type="gramEnd"/>
      <w:r w:rsidRPr="00D67231">
        <w:t xml:space="preserve">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lastRenderedPageBreak/>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proofErr w:type="gramStart"/>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71711D">
        <w:t xml:space="preserve">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proofErr w:type="gramStart"/>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D81934">
        <w:t xml:space="preserve">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proofErr w:type="gramStart"/>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w:t>
      </w:r>
      <w:proofErr w:type="gramEnd"/>
      <w:r w:rsidRPr="003714A4">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proofErr w:type="gramStart"/>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xml:space="preserve">, уклонившимся от заключения договора управления многоквартирным домом, организатор конкурса предлагает </w:t>
      </w:r>
      <w:r w:rsidRPr="003714A4">
        <w:lastRenderedPageBreak/>
        <w:t>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w:t>
      </w:r>
      <w:proofErr w:type="gramStart"/>
      <w:r w:rsidRPr="003714A4">
        <w:t>победителем</w:t>
      </w:r>
      <w:proofErr w:type="gramEnd"/>
      <w:r w:rsidRPr="003714A4">
        <w:t xml:space="preserve">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3714A4">
        <w:t>подавшему</w:t>
      </w:r>
      <w:proofErr w:type="gramEnd"/>
      <w:r w:rsidRPr="003714A4">
        <w:t xml:space="preserve">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proofErr w:type="gramStart"/>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roofErr w:type="gramEnd"/>
    </w:p>
    <w:p w:rsidR="00EA4536" w:rsidRDefault="00EA4536" w:rsidP="00EA4536">
      <w:pPr>
        <w:spacing w:after="0"/>
        <w:ind w:firstLine="709"/>
        <w:contextualSpacing/>
      </w:pPr>
      <w:proofErr w:type="gramStart"/>
      <w:r w:rsidRPr="00D81934">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D81934">
        <w:t>, (</w:t>
      </w:r>
      <w:proofErr w:type="gramStart"/>
      <w:r w:rsidRPr="00D81934">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w:t>
      </w:r>
      <w:proofErr w:type="gramEnd"/>
      <w:r w:rsidRPr="00DF093C">
        <w:t>, предусмотренный </w:t>
      </w:r>
      <w:r w:rsidRPr="002709EF">
        <w:rPr>
          <w:rStyle w:val="a3"/>
          <w:color w:val="auto"/>
          <w:u w:val="none"/>
        </w:rPr>
        <w:t>Приложением</w:t>
      </w:r>
      <w:r w:rsidRPr="00DF093C">
        <w:t xml:space="preserve"> № 2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proofErr w:type="gramStart"/>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xml:space="preserve">. Обеспечение исполнения обязательств по договору управления </w:t>
      </w:r>
      <w:r w:rsidR="00EA4536" w:rsidRPr="00824127">
        <w:rPr>
          <w:rFonts w:cs="Arial"/>
          <w:b/>
          <w:bCs/>
          <w:color w:val="000000"/>
        </w:rPr>
        <w:lastRenderedPageBreak/>
        <w:t>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proofErr w:type="gramStart"/>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оме и лиц, принявших</w:t>
      </w:r>
      <w:proofErr w:type="gramEnd"/>
      <w:r>
        <w:t xml:space="preserve">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lastRenderedPageBreak/>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proofErr w:type="gramStart"/>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D111A1">
        <w:t xml:space="preserve">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w:t>
      </w:r>
      <w:proofErr w:type="gramStart"/>
      <w:r w:rsidR="00EA4536" w:rsidRPr="00D111A1">
        <w:rPr>
          <w:b/>
        </w:rPr>
        <w:t>ств ст</w:t>
      </w:r>
      <w:proofErr w:type="gramEnd"/>
      <w:r w:rsidR="00EA4536" w:rsidRPr="00D111A1">
        <w:rPr>
          <w:b/>
        </w:rPr>
        <w:t>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w:t>
      </w:r>
      <w:proofErr w:type="gramStart"/>
      <w:r w:rsidRPr="000B6E6E">
        <w:t>ств ст</w:t>
      </w:r>
      <w:proofErr w:type="gramEnd"/>
      <w:r w:rsidRPr="000B6E6E">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B6E6E">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w:t>
      </w:r>
      <w:proofErr w:type="gramEnd"/>
      <w:r w:rsidRPr="000B6E6E">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 xml:space="preserve">Формы и способы осуществления собственниками помещений в многоквартирном доме и лицами, принявшими помещения, </w:t>
      </w:r>
      <w:proofErr w:type="gramStart"/>
      <w:r w:rsidR="00EA4536" w:rsidRPr="0060762F">
        <w:rPr>
          <w:b/>
        </w:rPr>
        <w:t>контроля за</w:t>
      </w:r>
      <w:proofErr w:type="gramEnd"/>
      <w:r w:rsidR="00EA4536" w:rsidRPr="0060762F">
        <w:rPr>
          <w:b/>
        </w:rPr>
        <w:t xml:space="preserve">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proofErr w:type="gramStart"/>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60762F">
        <w:rPr>
          <w:rFonts w:ascii="Times New Roman" w:hAnsi="Times New Roman" w:cs="Times New Roman"/>
          <w:sz w:val="24"/>
          <w:szCs w:val="24"/>
        </w:rPr>
        <w:t xml:space="preserve"> </w:t>
      </w:r>
      <w:proofErr w:type="gramStart"/>
      <w:r w:rsidRPr="0060762F">
        <w:rPr>
          <w:rFonts w:ascii="Times New Roman" w:hAnsi="Times New Roman" w:cs="Times New Roman"/>
          <w:sz w:val="24"/>
          <w:szCs w:val="24"/>
        </w:rPr>
        <w:t>выполнении</w:t>
      </w:r>
      <w:proofErr w:type="gramEnd"/>
      <w:r w:rsidRPr="0060762F">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 xml:space="preserve">участия собственников и (или) лиц, принявших помещения, в составлении </w:t>
      </w:r>
      <w:r w:rsidRPr="0060762F">
        <w:rPr>
          <w:rFonts w:ascii="Times New Roman" w:eastAsia="Times New Roman" w:hAnsi="Times New Roman"/>
          <w:sz w:val="24"/>
          <w:szCs w:val="24"/>
        </w:rPr>
        <w:lastRenderedPageBreak/>
        <w:t>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proofErr w:type="gramStart"/>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EA4536" w:rsidRPr="0060762F" w:rsidRDefault="00EA4536" w:rsidP="00EA4536">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 xml:space="preserve">Условия </w:t>
      </w:r>
      <w:proofErr w:type="gramStart"/>
      <w:r w:rsidR="00EA4536">
        <w:rPr>
          <w:rFonts w:ascii="Times New Roman" w:hAnsi="Times New Roman" w:cs="Times New Roman"/>
          <w:b/>
          <w:sz w:val="24"/>
          <w:szCs w:val="24"/>
        </w:rPr>
        <w:t>продления срока действия договоров управления</w:t>
      </w:r>
      <w:proofErr w:type="gramEnd"/>
      <w:r w:rsidR="00EA4536">
        <w:rPr>
          <w:rFonts w:ascii="Times New Roman" w:hAnsi="Times New Roman" w:cs="Times New Roman"/>
          <w:b/>
          <w:sz w:val="24"/>
          <w:szCs w:val="24"/>
        </w:rPr>
        <w:t xml:space="preserve">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A4536" w:rsidRPr="00753EA2" w:rsidRDefault="00EA4536" w:rsidP="00EA453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roofErr w:type="gramEnd"/>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 xml:space="preserve">другая управляющая организация, отобранная органом местного самоуправления </w:t>
      </w:r>
      <w:r w:rsidRPr="00753EA2">
        <w:rPr>
          <w:rFonts w:ascii="Times New Roman" w:hAnsi="Times New Roman"/>
          <w:sz w:val="24"/>
          <w:szCs w:val="24"/>
        </w:rPr>
        <w:lastRenderedPageBreak/>
        <w:t>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w:t>
            </w:r>
            <w:proofErr w:type="gramStart"/>
            <w:r w:rsidRPr="00692E55">
              <w:rPr>
                <w:b/>
                <w:sz w:val="22"/>
                <w:szCs w:val="22"/>
                <w:lang w:eastAsia="en-US"/>
              </w:rPr>
              <w:t>п</w:t>
            </w:r>
            <w:proofErr w:type="gramEnd"/>
            <w:r w:rsidRPr="00692E55">
              <w:rPr>
                <w:b/>
                <w:sz w:val="22"/>
                <w:szCs w:val="22"/>
                <w:lang w:eastAsia="en-US"/>
              </w:rPr>
              <w:t xml:space="preserve">/п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941F18">
              <w:rPr>
                <w:sz w:val="22"/>
                <w:szCs w:val="22"/>
                <w:lang w:eastAsia="ru-RU"/>
              </w:rPr>
              <w:t xml:space="preserve">Администрация Оричевского городского поселения, адрес места нахождения, почтовый адрес: </w:t>
            </w:r>
            <w:r w:rsidRPr="00692E55">
              <w:rPr>
                <w:sz w:val="22"/>
                <w:szCs w:val="22"/>
                <w:lang w:eastAsia="ru-RU"/>
              </w:rPr>
              <w:t xml:space="preserve">612080, Кировская обл., п. Оричи, ул. Карла Маркса, д. 12, </w:t>
            </w:r>
            <w:proofErr w:type="spellStart"/>
            <w:r w:rsidRPr="00692E55">
              <w:rPr>
                <w:sz w:val="22"/>
                <w:szCs w:val="22"/>
                <w:lang w:eastAsia="ru-RU"/>
              </w:rPr>
              <w:t>каб</w:t>
            </w:r>
            <w:proofErr w:type="spellEnd"/>
            <w:r w:rsidRPr="00692E55">
              <w:rPr>
                <w:sz w:val="22"/>
                <w:szCs w:val="22"/>
                <w:lang w:eastAsia="ru-RU"/>
              </w:rPr>
              <w:t xml:space="preserve">. 121 адрес электронной почты: </w:t>
            </w:r>
            <w:r w:rsidRPr="00941F18">
              <w:rPr>
                <w:sz w:val="22"/>
                <w:szCs w:val="22"/>
                <w:lang w:eastAsia="ru-RU"/>
              </w:rPr>
              <w:t>Orichi</w:t>
            </w:r>
            <w:r w:rsidRPr="00692E55">
              <w:rPr>
                <w:sz w:val="22"/>
                <w:szCs w:val="22"/>
                <w:lang w:eastAsia="ru-RU"/>
              </w:rPr>
              <w:t>_</w:t>
            </w:r>
            <w:r w:rsidRPr="00941F18">
              <w:rPr>
                <w:sz w:val="22"/>
                <w:szCs w:val="22"/>
                <w:lang w:eastAsia="ru-RU"/>
              </w:rPr>
              <w:t>adm</w:t>
            </w:r>
            <w:r w:rsidRPr="00692E55">
              <w:rPr>
                <w:sz w:val="22"/>
                <w:szCs w:val="22"/>
                <w:lang w:eastAsia="ru-RU"/>
              </w:rPr>
              <w:t>@</w:t>
            </w:r>
            <w:r w:rsidRPr="00941F18">
              <w:rPr>
                <w:sz w:val="22"/>
                <w:szCs w:val="22"/>
                <w:lang w:eastAsia="ru-RU"/>
              </w:rPr>
              <w:t>mail</w:t>
            </w:r>
            <w:r w:rsidRPr="00692E55">
              <w:rPr>
                <w:sz w:val="22"/>
                <w:szCs w:val="22"/>
                <w:lang w:eastAsia="ru-RU"/>
              </w:rPr>
              <w:t>.ru, тел./факс</w:t>
            </w:r>
            <w:r>
              <w:rPr>
                <w:sz w:val="22"/>
                <w:szCs w:val="22"/>
                <w:lang w:eastAsia="ru-RU"/>
              </w:rPr>
              <w:t>(83354) 2-17-79.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956DF9" w:rsidRDefault="009C525C" w:rsidP="005F5381">
            <w:pPr>
              <w:suppressAutoHyphens w:val="0"/>
              <w:spacing w:after="0"/>
              <w:rPr>
                <w:sz w:val="22"/>
                <w:szCs w:val="22"/>
                <w:lang w:eastAsia="ru-RU"/>
              </w:rPr>
            </w:pPr>
            <w:r>
              <w:rPr>
                <w:sz w:val="22"/>
                <w:szCs w:val="22"/>
                <w:lang w:eastAsia="ru-RU"/>
              </w:rPr>
              <w:t>заместитель главы администрации</w:t>
            </w:r>
            <w:r w:rsidR="006E3B45">
              <w:rPr>
                <w:sz w:val="22"/>
                <w:szCs w:val="22"/>
                <w:lang w:eastAsia="ru-RU"/>
              </w:rPr>
              <w:t>, заведующий отделом жизнеобеспечения</w:t>
            </w:r>
            <w:r w:rsidR="00DD1B9D">
              <w:rPr>
                <w:sz w:val="22"/>
                <w:szCs w:val="22"/>
                <w:lang w:eastAsia="ru-RU"/>
              </w:rPr>
              <w:t xml:space="preserve"> администрации</w:t>
            </w:r>
            <w:r>
              <w:rPr>
                <w:sz w:val="22"/>
                <w:szCs w:val="22"/>
                <w:lang w:eastAsia="ru-RU"/>
              </w:rPr>
              <w:t xml:space="preserve"> Оричевского городского поселения – </w:t>
            </w:r>
            <w:r w:rsidR="0024328E">
              <w:rPr>
                <w:sz w:val="22"/>
                <w:szCs w:val="22"/>
                <w:lang w:eastAsia="ru-RU"/>
              </w:rPr>
              <w:t xml:space="preserve">Алексей Владимирович </w:t>
            </w:r>
            <w:proofErr w:type="spellStart"/>
            <w:r w:rsidR="0024328E">
              <w:rPr>
                <w:sz w:val="22"/>
                <w:szCs w:val="22"/>
                <w:lang w:eastAsia="ru-RU"/>
              </w:rPr>
              <w:t>Багаев</w:t>
            </w:r>
            <w:proofErr w:type="spellEnd"/>
            <w:r>
              <w:rPr>
                <w:sz w:val="22"/>
                <w:szCs w:val="22"/>
                <w:lang w:eastAsia="ru-RU"/>
              </w:rPr>
              <w:t>, телефон: 2-18-45;</w:t>
            </w:r>
          </w:p>
          <w:p w:rsidR="009C525C" w:rsidRPr="00562EA1" w:rsidRDefault="009C525C" w:rsidP="0024328E">
            <w:pPr>
              <w:suppressAutoHyphens w:val="0"/>
              <w:spacing w:after="0"/>
              <w:rPr>
                <w:lang w:eastAsia="ru-RU"/>
              </w:rPr>
            </w:pPr>
            <w:r>
              <w:rPr>
                <w:sz w:val="22"/>
                <w:szCs w:val="22"/>
                <w:lang w:eastAsia="ru-RU"/>
              </w:rPr>
              <w:t xml:space="preserve">ведущий специалист </w:t>
            </w:r>
            <w:r w:rsidR="0024328E">
              <w:rPr>
                <w:sz w:val="22"/>
                <w:szCs w:val="22"/>
                <w:lang w:eastAsia="ru-RU"/>
              </w:rPr>
              <w:t>по вопросам жизнеобеспечения</w:t>
            </w:r>
            <w:r>
              <w:rPr>
                <w:sz w:val="22"/>
                <w:szCs w:val="22"/>
                <w:lang w:eastAsia="ru-RU"/>
              </w:rPr>
              <w:t xml:space="preserve"> администрации Оричевского городского поселения</w:t>
            </w:r>
            <w:r w:rsidRPr="00941F18">
              <w:rPr>
                <w:sz w:val="22"/>
                <w:szCs w:val="22"/>
                <w:lang w:eastAsia="ru-RU"/>
              </w:rPr>
              <w:t xml:space="preserve"> – </w:t>
            </w:r>
            <w:r w:rsidR="0024328E">
              <w:rPr>
                <w:sz w:val="22"/>
                <w:szCs w:val="22"/>
                <w:lang w:eastAsia="ru-RU"/>
              </w:rPr>
              <w:t xml:space="preserve">Светлана Александровна </w:t>
            </w:r>
            <w:proofErr w:type="spellStart"/>
            <w:r w:rsidR="0024328E">
              <w:rPr>
                <w:sz w:val="22"/>
                <w:szCs w:val="22"/>
                <w:lang w:eastAsia="ru-RU"/>
              </w:rPr>
              <w:t>Питиримова</w:t>
            </w:r>
            <w:proofErr w:type="spellEnd"/>
            <w:r w:rsidR="0024328E">
              <w:rPr>
                <w:sz w:val="22"/>
                <w:szCs w:val="22"/>
                <w:lang w:eastAsia="ru-RU"/>
              </w:rPr>
              <w:t>, телефон: 2-10-74</w:t>
            </w:r>
          </w:p>
        </w:tc>
      </w:tr>
      <w:tr w:rsidR="000B756A"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0B756A" w:rsidRPr="00562EA1" w:rsidRDefault="000B756A" w:rsidP="00DB54D6">
            <w:pPr>
              <w:suppressAutoHyphens w:val="0"/>
              <w:spacing w:after="200" w:line="276" w:lineRule="auto"/>
              <w:jc w:val="left"/>
              <w:rPr>
                <w:b/>
                <w:lang w:eastAsia="en-US"/>
              </w:rPr>
            </w:pPr>
            <w:r w:rsidRPr="00D03ABD">
              <w:rPr>
                <w:b/>
                <w:sz w:val="22"/>
                <w:szCs w:val="22"/>
                <w:lang w:eastAsia="en-US"/>
              </w:rPr>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0B756A" w:rsidRPr="00562EA1" w:rsidRDefault="000B756A" w:rsidP="00D03ABD">
            <w:pPr>
              <w:suppressAutoHyphens w:val="0"/>
              <w:autoSpaceDE w:val="0"/>
              <w:autoSpaceDN w:val="0"/>
              <w:adjustRightInd w:val="0"/>
              <w:spacing w:after="0"/>
              <w:jc w:val="left"/>
              <w:rPr>
                <w:lang w:eastAsia="ru-RU"/>
              </w:rPr>
            </w:pPr>
            <w:r w:rsidRPr="00941F18">
              <w:rPr>
                <w:sz w:val="22"/>
                <w:szCs w:val="22"/>
                <w:lang w:eastAsia="ru-RU"/>
              </w:rPr>
              <w:t>Реквизиты банковского счета для перечисления сре</w:t>
            </w:r>
            <w:proofErr w:type="gramStart"/>
            <w:r w:rsidRPr="00941F18">
              <w:rPr>
                <w:sz w:val="22"/>
                <w:szCs w:val="22"/>
                <w:lang w:eastAsia="ru-RU"/>
              </w:rPr>
              <w:t>дств в к</w:t>
            </w:r>
            <w:proofErr w:type="gramEnd"/>
            <w:r w:rsidRPr="00941F18">
              <w:rPr>
                <w:sz w:val="22"/>
                <w:szCs w:val="22"/>
                <w:lang w:eastAsia="ru-RU"/>
              </w:rPr>
              <w:t xml:space="preserve">ачестве обеспечения заявки на участие в конкурсе: </w:t>
            </w:r>
          </w:p>
          <w:p w:rsidR="000B756A" w:rsidRPr="00562EA1" w:rsidRDefault="000B756A" w:rsidP="00D03ABD">
            <w:pPr>
              <w:suppressAutoHyphens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585BD0" w:rsidRPr="00562EA1" w:rsidRDefault="00585BD0" w:rsidP="00585BD0">
            <w:pPr>
              <w:suppressAutoHyphens w:val="0"/>
              <w:autoSpaceDE w:val="0"/>
              <w:autoSpaceDN w:val="0"/>
              <w:adjustRightInd w:val="0"/>
              <w:spacing w:after="0"/>
              <w:rPr>
                <w:lang w:eastAsia="ru-RU"/>
              </w:rPr>
            </w:pPr>
            <w:r w:rsidRPr="00941F18">
              <w:rPr>
                <w:sz w:val="22"/>
                <w:szCs w:val="22"/>
                <w:lang w:eastAsia="ru-RU"/>
              </w:rPr>
              <w:t>Денежные средства перечисляются на расчетный счет управления финансов Оричевского района (администрация Ори</w:t>
            </w:r>
            <w:r>
              <w:rPr>
                <w:sz w:val="22"/>
                <w:szCs w:val="22"/>
                <w:lang w:eastAsia="ru-RU"/>
              </w:rPr>
              <w:t>чевского городского поселения л/</w:t>
            </w:r>
            <w:proofErr w:type="spellStart"/>
            <w:r>
              <w:rPr>
                <w:sz w:val="22"/>
                <w:szCs w:val="22"/>
                <w:lang w:eastAsia="ru-RU"/>
              </w:rPr>
              <w:t>сч</w:t>
            </w:r>
            <w:proofErr w:type="spellEnd"/>
            <w:r>
              <w:rPr>
                <w:sz w:val="22"/>
                <w:szCs w:val="22"/>
                <w:lang w:eastAsia="ru-RU"/>
              </w:rPr>
              <w:t xml:space="preserve"> 05980240691) </w:t>
            </w:r>
            <w:r w:rsidRPr="00941F18">
              <w:rPr>
                <w:sz w:val="22"/>
                <w:szCs w:val="22"/>
                <w:lang w:eastAsia="ru-RU"/>
              </w:rPr>
              <w:t>ИНН 4324</w:t>
            </w:r>
            <w:r>
              <w:rPr>
                <w:sz w:val="22"/>
                <w:szCs w:val="22"/>
                <w:lang w:eastAsia="ru-RU"/>
              </w:rPr>
              <w:t>049677, КПП 432401001,</w:t>
            </w:r>
            <w:r w:rsidRPr="00941F18">
              <w:rPr>
                <w:sz w:val="22"/>
                <w:szCs w:val="22"/>
                <w:lang w:eastAsia="ru-RU"/>
              </w:rPr>
              <w:t xml:space="preserve"> </w:t>
            </w:r>
            <w:r>
              <w:rPr>
                <w:sz w:val="22"/>
                <w:szCs w:val="22"/>
                <w:lang w:eastAsia="ru-RU"/>
              </w:rPr>
              <w:br/>
            </w:r>
            <w:proofErr w:type="gramStart"/>
            <w:r w:rsidRPr="00941F18">
              <w:rPr>
                <w:sz w:val="22"/>
                <w:szCs w:val="22"/>
                <w:lang w:eastAsia="ru-RU"/>
              </w:rPr>
              <w:t>р</w:t>
            </w:r>
            <w:proofErr w:type="gramEnd"/>
            <w:r w:rsidRPr="00941F18">
              <w:rPr>
                <w:sz w:val="22"/>
                <w:szCs w:val="22"/>
                <w:lang w:eastAsia="ru-RU"/>
              </w:rPr>
              <w:t xml:space="preserve">/с </w:t>
            </w:r>
            <w:r>
              <w:rPr>
                <w:sz w:val="22"/>
                <w:szCs w:val="22"/>
                <w:lang w:eastAsia="ru-RU"/>
              </w:rPr>
              <w:t>03232643336301514000 в отделении Киров банка России // УФК по Кировской области г. Киров</w:t>
            </w:r>
            <w:r w:rsidRPr="00941F18">
              <w:rPr>
                <w:sz w:val="22"/>
                <w:szCs w:val="22"/>
                <w:lang w:eastAsia="ru-RU"/>
              </w:rPr>
              <w:t xml:space="preserve">, </w:t>
            </w:r>
            <w:r>
              <w:rPr>
                <w:sz w:val="22"/>
                <w:szCs w:val="22"/>
                <w:lang w:eastAsia="ru-RU"/>
              </w:rPr>
              <w:br/>
              <w:t xml:space="preserve">ЕКС 40102810345370000033, </w:t>
            </w:r>
            <w:r w:rsidRPr="00941F18">
              <w:rPr>
                <w:sz w:val="22"/>
                <w:szCs w:val="22"/>
                <w:lang w:eastAsia="ru-RU"/>
              </w:rPr>
              <w:t xml:space="preserve">БИК </w:t>
            </w:r>
            <w:r>
              <w:rPr>
                <w:sz w:val="22"/>
                <w:szCs w:val="22"/>
                <w:lang w:eastAsia="ru-RU"/>
              </w:rPr>
              <w:t>013304182</w:t>
            </w:r>
            <w:r w:rsidRPr="00941F18">
              <w:rPr>
                <w:sz w:val="22"/>
                <w:szCs w:val="22"/>
                <w:lang w:eastAsia="ru-RU"/>
              </w:rPr>
              <w:t xml:space="preserve">. </w:t>
            </w:r>
          </w:p>
          <w:p w:rsidR="000B756A" w:rsidRPr="00562EA1" w:rsidRDefault="000B756A" w:rsidP="00585BD0">
            <w:pPr>
              <w:suppressAutoHyphens w:val="0"/>
              <w:spacing w:after="0"/>
              <w:rPr>
                <w:lang w:eastAsia="ru-RU"/>
              </w:rPr>
            </w:pPr>
            <w:r w:rsidRPr="00941F18">
              <w:rPr>
                <w:sz w:val="22"/>
                <w:szCs w:val="22"/>
                <w:lang w:eastAsia="ru-RU"/>
              </w:rPr>
              <w:t>Назначение платежа: «обеспечение заявки на участие в открытом конкурсе по отбору управляющей организации</w:t>
            </w:r>
            <w:r w:rsidR="00585BD0">
              <w:rPr>
                <w:sz w:val="22"/>
                <w:szCs w:val="22"/>
                <w:lang w:eastAsia="ru-RU"/>
              </w:rPr>
              <w:t xml:space="preserve"> для управления многоквартирным</w:t>
            </w:r>
            <w:r w:rsidRPr="00941F18">
              <w:rPr>
                <w:sz w:val="22"/>
                <w:szCs w:val="22"/>
                <w:lang w:eastAsia="ru-RU"/>
              </w:rPr>
              <w:t xml:space="preserve"> дом</w:t>
            </w:r>
            <w:r w:rsidR="00585BD0">
              <w:rPr>
                <w:sz w:val="22"/>
                <w:szCs w:val="22"/>
                <w:lang w:eastAsia="ru-RU"/>
              </w:rPr>
              <w:t>ом</w:t>
            </w:r>
            <w:r w:rsidRPr="00941F18">
              <w:rPr>
                <w:sz w:val="22"/>
                <w:szCs w:val="22"/>
                <w:lang w:eastAsia="ru-RU"/>
              </w:rPr>
              <w:t xml:space="preserve"> пгт Оричи в отношении объект</w:t>
            </w:r>
            <w:r w:rsidR="00585BD0">
              <w:rPr>
                <w:sz w:val="22"/>
                <w:szCs w:val="22"/>
                <w:lang w:eastAsia="ru-RU"/>
              </w:rPr>
              <w:t>а</w:t>
            </w:r>
            <w:r w:rsidRPr="00941F18">
              <w:rPr>
                <w:sz w:val="22"/>
                <w:szCs w:val="22"/>
                <w:lang w:eastAsia="ru-RU"/>
              </w:rPr>
              <w:t xml:space="preserve"> конкурса по </w:t>
            </w:r>
            <w:r>
              <w:rPr>
                <w:sz w:val="22"/>
                <w:szCs w:val="22"/>
                <w:lang w:eastAsia="ru-RU"/>
              </w:rPr>
              <w:t>адресу</w:t>
            </w:r>
            <w:r w:rsidRPr="00941F18">
              <w:rPr>
                <w:sz w:val="22"/>
                <w:szCs w:val="22"/>
                <w:lang w:eastAsia="ru-RU"/>
              </w:rPr>
              <w:t xml:space="preserve">» (указывается </w:t>
            </w:r>
            <w:r>
              <w:rPr>
                <w:sz w:val="22"/>
                <w:szCs w:val="22"/>
                <w:lang w:eastAsia="ru-RU"/>
              </w:rPr>
              <w:t>адрес дома</w:t>
            </w:r>
            <w:r w:rsidRPr="00941F18">
              <w:rPr>
                <w:sz w:val="22"/>
                <w:szCs w:val="22"/>
                <w:lang w:eastAsia="ru-RU"/>
              </w:rPr>
              <w:t xml:space="preserve">).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B33AB4">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3" w:history="1">
              <w:r w:rsidRPr="00941F18">
                <w:rPr>
                  <w:sz w:val="22"/>
                  <w:szCs w:val="22"/>
                  <w:lang w:eastAsia="ru-RU"/>
                </w:rPr>
                <w:t>www.torgi.gov.ru</w:t>
              </w:r>
            </w:hyperlink>
            <w:r>
              <w:rPr>
                <w:sz w:val="22"/>
                <w:szCs w:val="22"/>
                <w:lang w:eastAsia="ru-RU"/>
              </w:rPr>
              <w:t>,</w:t>
            </w:r>
            <w:r w:rsidR="00B33AB4">
              <w:rPr>
                <w:sz w:val="22"/>
                <w:szCs w:val="22"/>
                <w:lang w:eastAsia="ru-RU"/>
              </w:rPr>
              <w:t xml:space="preserve"> </w:t>
            </w:r>
            <w:r>
              <w:rPr>
                <w:sz w:val="22"/>
                <w:szCs w:val="22"/>
                <w:lang w:eastAsia="ru-RU"/>
              </w:rPr>
              <w:t xml:space="preserve">на официальном сайте Оричевского </w:t>
            </w:r>
            <w:r w:rsidR="00B33AB4">
              <w:rPr>
                <w:sz w:val="22"/>
                <w:szCs w:val="22"/>
                <w:lang w:eastAsia="ru-RU"/>
              </w:rPr>
              <w:t xml:space="preserve">городского поселения </w:t>
            </w:r>
            <w:r w:rsidR="00B33AB4" w:rsidRPr="00A41DF0">
              <w:rPr>
                <w:rStyle w:val="a3"/>
                <w:color w:val="000000" w:themeColor="text1"/>
                <w:sz w:val="22"/>
                <w:szCs w:val="22"/>
                <w:u w:val="none"/>
                <w:lang w:val="en-US" w:eastAsia="ru-RU"/>
              </w:rPr>
              <w:t>www</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orichevskoe</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ru</w:t>
            </w:r>
            <w:r w:rsidR="00B33AB4" w:rsidRPr="00A41DF0">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941F18">
              <w:rPr>
                <w:sz w:val="22"/>
                <w:szCs w:val="22"/>
                <w:lang w:eastAsia="ru-RU"/>
              </w:rPr>
              <w:t>с даты получения</w:t>
            </w:r>
            <w:proofErr w:type="gramEnd"/>
            <w:r w:rsidRPr="00941F18">
              <w:rPr>
                <w:sz w:val="22"/>
                <w:szCs w:val="22"/>
                <w:lang w:eastAsia="ru-RU"/>
              </w:rPr>
              <w:t xml:space="preserve">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DE6035" w:rsidRPr="00DE6035" w:rsidRDefault="009C525C" w:rsidP="00310225">
            <w:pPr>
              <w:suppressAutoHyphens w:val="0"/>
              <w:autoSpaceDE w:val="0"/>
              <w:autoSpaceDN w:val="0"/>
              <w:adjustRightInd w:val="0"/>
              <w:spacing w:after="0"/>
              <w:rPr>
                <w:sz w:val="22"/>
                <w:szCs w:val="22"/>
                <w:lang w:eastAsia="ru-RU"/>
              </w:rPr>
            </w:pPr>
            <w:r w:rsidRPr="00941F18">
              <w:rPr>
                <w:sz w:val="22"/>
                <w:szCs w:val="22"/>
                <w:lang w:eastAsia="ru-RU"/>
              </w:rPr>
              <w:lastRenderedPageBreak/>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w:t>
            </w:r>
            <w:proofErr w:type="spellStart"/>
            <w:r w:rsidR="00DE6035">
              <w:rPr>
                <w:sz w:val="22"/>
                <w:szCs w:val="22"/>
                <w:lang w:eastAsia="ru-RU"/>
              </w:rPr>
              <w:t>флеш</w:t>
            </w:r>
            <w:proofErr w:type="spellEnd"/>
            <w:r w:rsidR="00DE6035">
              <w:rPr>
                <w:sz w:val="22"/>
                <w:szCs w:val="22"/>
                <w:lang w:eastAsia="ru-RU"/>
              </w:rPr>
              <w:t xml:space="preserve">-накопитель. Конкурсную документацию можно скачать с официального сайта </w:t>
            </w:r>
            <w:proofErr w:type="spellStart"/>
            <w:r w:rsidR="00DE6035">
              <w:rPr>
                <w:sz w:val="22"/>
                <w:szCs w:val="22"/>
                <w:lang w:val="en-US" w:eastAsia="ru-RU"/>
              </w:rPr>
              <w:t>torgi</w:t>
            </w:r>
            <w:proofErr w:type="spellEnd"/>
            <w:r w:rsidR="00DE6035" w:rsidRPr="00DE6035">
              <w:rPr>
                <w:sz w:val="22"/>
                <w:szCs w:val="22"/>
                <w:lang w:eastAsia="ru-RU"/>
              </w:rPr>
              <w:t>.</w:t>
            </w:r>
            <w:proofErr w:type="spellStart"/>
            <w:r w:rsidR="00DE6035">
              <w:rPr>
                <w:sz w:val="22"/>
                <w:szCs w:val="22"/>
                <w:lang w:val="en-US" w:eastAsia="ru-RU"/>
              </w:rPr>
              <w:t>gov</w:t>
            </w:r>
            <w:proofErr w:type="spellEnd"/>
            <w:r w:rsidR="00DE6035" w:rsidRPr="00DE6035">
              <w:rPr>
                <w:sz w:val="22"/>
                <w:szCs w:val="22"/>
                <w:lang w:eastAsia="ru-RU"/>
              </w:rPr>
              <w:t>.</w:t>
            </w:r>
            <w:r w:rsidR="00DE6035">
              <w:rPr>
                <w:sz w:val="22"/>
                <w:szCs w:val="22"/>
                <w:lang w:val="en-US" w:eastAsia="ru-RU"/>
              </w:rPr>
              <w:t>ru</w:t>
            </w:r>
            <w:r w:rsidR="00DE6035" w:rsidRPr="00DE6035">
              <w:rPr>
                <w:sz w:val="22"/>
                <w:szCs w:val="22"/>
                <w:lang w:eastAsia="ru-RU"/>
              </w:rPr>
              <w:t xml:space="preserve"> или </w:t>
            </w:r>
            <w:r w:rsidR="00DE6035">
              <w:rPr>
                <w:sz w:val="22"/>
                <w:szCs w:val="22"/>
                <w:lang w:eastAsia="ru-RU"/>
              </w:rPr>
              <w:t xml:space="preserve">с сайта администрации </w:t>
            </w:r>
            <w:r w:rsidR="00DE6035">
              <w:rPr>
                <w:sz w:val="22"/>
                <w:szCs w:val="22"/>
                <w:lang w:val="en-US" w:eastAsia="ru-RU"/>
              </w:rPr>
              <w:t>orichevskoe</w:t>
            </w:r>
            <w:r w:rsidR="00DE6035" w:rsidRPr="00DE6035">
              <w:rPr>
                <w:sz w:val="22"/>
                <w:szCs w:val="22"/>
                <w:lang w:eastAsia="ru-RU"/>
              </w:rPr>
              <w:t>.</w:t>
            </w:r>
            <w:r w:rsidR="00DE6035">
              <w:rPr>
                <w:sz w:val="22"/>
                <w:szCs w:val="22"/>
                <w:lang w:val="en-US" w:eastAsia="ru-RU"/>
              </w:rPr>
              <w:t>ru</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 xml:space="preserve">Адрес для подачи заявления: </w:t>
            </w:r>
            <w:r w:rsidRPr="00DB54D6">
              <w:rPr>
                <w:sz w:val="22"/>
                <w:szCs w:val="22"/>
                <w:lang w:eastAsia="ru-RU"/>
              </w:rPr>
              <w:t xml:space="preserve">612080, </w:t>
            </w:r>
            <w:proofErr w:type="gramStart"/>
            <w:r w:rsidRPr="00DB54D6">
              <w:rPr>
                <w:sz w:val="22"/>
                <w:szCs w:val="22"/>
                <w:lang w:eastAsia="ru-RU"/>
              </w:rPr>
              <w:t>Кировская</w:t>
            </w:r>
            <w:proofErr w:type="gramEnd"/>
            <w:r w:rsidRPr="00DB54D6">
              <w:rPr>
                <w:sz w:val="22"/>
                <w:szCs w:val="22"/>
                <w:lang w:eastAsia="ru-RU"/>
              </w:rPr>
              <w:t xml:space="preserve"> обл., п. Оричи, ул. Карла Маркса, д. 12, </w:t>
            </w:r>
            <w:proofErr w:type="spellStart"/>
            <w:r w:rsidRPr="00DB54D6">
              <w:rPr>
                <w:sz w:val="22"/>
                <w:szCs w:val="22"/>
                <w:lang w:eastAsia="ru-RU"/>
              </w:rPr>
              <w:t>каб</w:t>
            </w:r>
            <w:proofErr w:type="spellEnd"/>
            <w:r w:rsidRPr="00DB54D6">
              <w:rPr>
                <w:sz w:val="22"/>
                <w:szCs w:val="22"/>
                <w:lang w:eastAsia="ru-RU"/>
              </w:rPr>
              <w:t>. 121</w:t>
            </w:r>
          </w:p>
          <w:p w:rsidR="009C525C" w:rsidRPr="00562EA1" w:rsidRDefault="009C525C" w:rsidP="006E3B45">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6E3B45">
              <w:rPr>
                <w:sz w:val="22"/>
                <w:szCs w:val="22"/>
                <w:lang w:eastAsia="ru-RU"/>
              </w:rPr>
              <w:t>6</w:t>
            </w:r>
            <w:r>
              <w:rPr>
                <w:sz w:val="22"/>
                <w:szCs w:val="22"/>
                <w:lang w:eastAsia="ru-RU"/>
              </w:rPr>
              <w:t>.00 (перерыв на обед с 12.00 до 13.00)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lastRenderedPageBreak/>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F10F83">
            <w:pPr>
              <w:suppressAutoHyphens w:val="0"/>
              <w:autoSpaceDE w:val="0"/>
              <w:autoSpaceDN w:val="0"/>
              <w:adjustRightInd w:val="0"/>
              <w:spacing w:after="0"/>
              <w:rPr>
                <w:lang w:eastAsia="ru-RU"/>
              </w:rPr>
            </w:pPr>
            <w:r w:rsidRPr="00941F18">
              <w:rPr>
                <w:sz w:val="22"/>
                <w:szCs w:val="22"/>
                <w:lang w:eastAsia="ru-RU"/>
              </w:rPr>
              <w:t xml:space="preserve">Прием заявок на участие в конкурсе начинается </w:t>
            </w:r>
            <w:r w:rsidR="00F10F83">
              <w:rPr>
                <w:sz w:val="22"/>
                <w:szCs w:val="22"/>
                <w:lang w:eastAsia="ru-RU"/>
              </w:rPr>
              <w:t>19</w:t>
            </w:r>
            <w:r w:rsidRPr="00C95222">
              <w:rPr>
                <w:sz w:val="22"/>
                <w:szCs w:val="22"/>
                <w:lang w:eastAsia="ru-RU"/>
              </w:rPr>
              <w:t>.</w:t>
            </w:r>
            <w:r w:rsidR="00F10F83">
              <w:rPr>
                <w:sz w:val="22"/>
                <w:szCs w:val="22"/>
                <w:lang w:eastAsia="ru-RU"/>
              </w:rPr>
              <w:t>03</w:t>
            </w:r>
            <w:r w:rsidR="00E61338">
              <w:rPr>
                <w:sz w:val="22"/>
                <w:szCs w:val="22"/>
                <w:lang w:eastAsia="ru-RU"/>
              </w:rPr>
              <w:t>.202</w:t>
            </w:r>
            <w:r w:rsidR="00F10F83">
              <w:rPr>
                <w:sz w:val="22"/>
                <w:szCs w:val="22"/>
                <w:lang w:eastAsia="ru-RU"/>
              </w:rPr>
              <w:t>1</w:t>
            </w:r>
            <w:r w:rsidRPr="00C95222">
              <w:rPr>
                <w:sz w:val="22"/>
                <w:szCs w:val="22"/>
                <w:lang w:eastAsia="ru-RU"/>
              </w:rPr>
              <w:t>,</w:t>
            </w:r>
            <w:r w:rsidRPr="00941F18">
              <w:rPr>
                <w:sz w:val="22"/>
                <w:szCs w:val="22"/>
                <w:lang w:eastAsia="ru-RU"/>
              </w:rPr>
              <w:t xml:space="preserve"> в день, размещения извещения о проведении конкурса на официальном сайте, по адресу: 612080, </w:t>
            </w:r>
            <w:proofErr w:type="gramStart"/>
            <w:r w:rsidRPr="00941F18">
              <w:rPr>
                <w:sz w:val="22"/>
                <w:szCs w:val="22"/>
                <w:lang w:eastAsia="ru-RU"/>
              </w:rPr>
              <w:t>Кировская</w:t>
            </w:r>
            <w:proofErr w:type="gramEnd"/>
            <w:r w:rsidRPr="00941F18">
              <w:rPr>
                <w:sz w:val="22"/>
                <w:szCs w:val="22"/>
                <w:lang w:eastAsia="ru-RU"/>
              </w:rPr>
              <w:t xml:space="preserve"> обл., п. Оричи, ул. Карла Маркса, д. 12, </w:t>
            </w:r>
            <w:proofErr w:type="spellStart"/>
            <w:r w:rsidRPr="00941F18">
              <w:rPr>
                <w:sz w:val="22"/>
                <w:szCs w:val="22"/>
                <w:lang w:eastAsia="ru-RU"/>
              </w:rPr>
              <w:t>каб</w:t>
            </w:r>
            <w:proofErr w:type="spellEnd"/>
            <w:r w:rsidRPr="00941F18">
              <w:rPr>
                <w:sz w:val="22"/>
                <w:szCs w:val="22"/>
                <w:lang w:eastAsia="ru-RU"/>
              </w:rPr>
              <w:t>. 121; с 9.00 до 1</w:t>
            </w:r>
            <w:r w:rsidR="00CC35AB">
              <w:rPr>
                <w:sz w:val="22"/>
                <w:szCs w:val="22"/>
                <w:lang w:eastAsia="ru-RU"/>
              </w:rPr>
              <w:t>6</w:t>
            </w:r>
            <w:r w:rsidRPr="00941F18">
              <w:rPr>
                <w:sz w:val="22"/>
                <w:szCs w:val="22"/>
                <w:lang w:eastAsia="ru-RU"/>
              </w:rPr>
              <w:t>.00 (перерыв на обед с 12.00 до 13.00)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 xml:space="preserve">612080, </w:t>
            </w:r>
            <w:proofErr w:type="gramStart"/>
            <w:r w:rsidRPr="00DB54D6">
              <w:rPr>
                <w:sz w:val="22"/>
                <w:szCs w:val="22"/>
                <w:lang w:eastAsia="ru-RU"/>
              </w:rPr>
              <w:t>Кировская</w:t>
            </w:r>
            <w:proofErr w:type="gramEnd"/>
            <w:r w:rsidRPr="00DB54D6">
              <w:rPr>
                <w:sz w:val="22"/>
                <w:szCs w:val="22"/>
                <w:lang w:eastAsia="ru-RU"/>
              </w:rPr>
              <w:t xml:space="preserve"> обл., п. Оричи, ул. Карла Маркса, д. 12, </w:t>
            </w:r>
            <w:proofErr w:type="spellStart"/>
            <w:r w:rsidRPr="00DB54D6">
              <w:rPr>
                <w:sz w:val="22"/>
                <w:szCs w:val="22"/>
                <w:lang w:eastAsia="ru-RU"/>
              </w:rPr>
              <w:t>каб</w:t>
            </w:r>
            <w:proofErr w:type="spellEnd"/>
            <w:r w:rsidRPr="00DB54D6">
              <w:rPr>
                <w:sz w:val="22"/>
                <w:szCs w:val="22"/>
                <w:lang w:eastAsia="ru-RU"/>
              </w:rPr>
              <w:t>. 121;</w:t>
            </w:r>
            <w:r>
              <w:rPr>
                <w:sz w:val="22"/>
                <w:szCs w:val="22"/>
                <w:lang w:eastAsia="ru-RU"/>
              </w:rPr>
              <w:t xml:space="preserve">. </w:t>
            </w:r>
            <w:r w:rsidR="00F10F83">
              <w:rPr>
                <w:sz w:val="22"/>
                <w:szCs w:val="22"/>
                <w:lang w:eastAsia="ru-RU"/>
              </w:rPr>
              <w:t>19</w:t>
            </w:r>
            <w:r w:rsidRPr="00C95222">
              <w:rPr>
                <w:sz w:val="22"/>
                <w:szCs w:val="22"/>
                <w:lang w:eastAsia="ru-RU"/>
              </w:rPr>
              <w:t>.</w:t>
            </w:r>
            <w:r w:rsidR="00F10F83">
              <w:rPr>
                <w:sz w:val="22"/>
                <w:szCs w:val="22"/>
                <w:lang w:eastAsia="ru-RU"/>
              </w:rPr>
              <w:t>04</w:t>
            </w:r>
            <w:r w:rsidRPr="00C95222">
              <w:rPr>
                <w:sz w:val="22"/>
                <w:szCs w:val="22"/>
                <w:lang w:eastAsia="ru-RU"/>
              </w:rPr>
              <w:t>.20</w:t>
            </w:r>
            <w:r w:rsidR="00E61338">
              <w:rPr>
                <w:sz w:val="22"/>
                <w:szCs w:val="22"/>
                <w:lang w:eastAsia="ru-RU"/>
              </w:rPr>
              <w:t>2</w:t>
            </w:r>
            <w:r w:rsidR="00F10F83">
              <w:rPr>
                <w:sz w:val="22"/>
                <w:szCs w:val="22"/>
                <w:lang w:eastAsia="ru-RU"/>
              </w:rPr>
              <w:t>1</w:t>
            </w:r>
            <w:r>
              <w:rPr>
                <w:sz w:val="22"/>
                <w:szCs w:val="22"/>
                <w:lang w:eastAsia="ru-RU"/>
              </w:rPr>
              <w:t xml:space="preserve"> </w:t>
            </w:r>
            <w:r w:rsidRPr="00DB54D6">
              <w:rPr>
                <w:sz w:val="22"/>
                <w:szCs w:val="22"/>
                <w:lang w:eastAsia="ru-RU"/>
              </w:rPr>
              <w:t xml:space="preserve">в </w:t>
            </w:r>
            <w:r>
              <w:rPr>
                <w:sz w:val="22"/>
                <w:szCs w:val="22"/>
                <w:lang w:eastAsia="ru-RU"/>
              </w:rPr>
              <w:t>09</w:t>
            </w:r>
            <w:r w:rsidRPr="00DB54D6">
              <w:rPr>
                <w:sz w:val="22"/>
                <w:szCs w:val="22"/>
                <w:lang w:eastAsia="ru-RU"/>
              </w:rPr>
              <w:t>.</w:t>
            </w:r>
            <w:r w:rsidR="006E3B45">
              <w:rPr>
                <w:sz w:val="22"/>
                <w:szCs w:val="22"/>
                <w:lang w:eastAsia="ru-RU"/>
              </w:rPr>
              <w:t>0</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 xml:space="preserve">612080, </w:t>
            </w:r>
            <w:proofErr w:type="gramStart"/>
            <w:r w:rsidRPr="00DB54D6">
              <w:rPr>
                <w:sz w:val="22"/>
                <w:szCs w:val="22"/>
                <w:lang w:eastAsia="ru-RU"/>
              </w:rPr>
              <w:t>Кировская</w:t>
            </w:r>
            <w:proofErr w:type="gramEnd"/>
            <w:r w:rsidRPr="00DB54D6">
              <w:rPr>
                <w:sz w:val="22"/>
                <w:szCs w:val="22"/>
                <w:lang w:eastAsia="ru-RU"/>
              </w:rPr>
              <w:t xml:space="preserve"> обл., п. Оричи, ул. Карла Маркса, д. 12, </w:t>
            </w:r>
            <w:proofErr w:type="spellStart"/>
            <w:r w:rsidRPr="00DB54D6">
              <w:rPr>
                <w:sz w:val="22"/>
                <w:szCs w:val="22"/>
                <w:lang w:eastAsia="ru-RU"/>
              </w:rPr>
              <w:t>каб</w:t>
            </w:r>
            <w:proofErr w:type="spellEnd"/>
            <w:r w:rsidRPr="00DB54D6">
              <w:rPr>
                <w:sz w:val="22"/>
                <w:szCs w:val="22"/>
                <w:lang w:eastAsia="ru-RU"/>
              </w:rPr>
              <w:t xml:space="preserve">. 121; </w:t>
            </w:r>
            <w:r w:rsidR="00F10F83">
              <w:rPr>
                <w:sz w:val="22"/>
                <w:szCs w:val="22"/>
                <w:lang w:eastAsia="ru-RU"/>
              </w:rPr>
              <w:t>19</w:t>
            </w:r>
            <w:r w:rsidR="00C95222" w:rsidRPr="00C95222">
              <w:rPr>
                <w:sz w:val="22"/>
                <w:szCs w:val="22"/>
                <w:lang w:eastAsia="ru-RU"/>
              </w:rPr>
              <w:t>.</w:t>
            </w:r>
            <w:r w:rsidR="00F10F83">
              <w:rPr>
                <w:sz w:val="22"/>
                <w:szCs w:val="22"/>
                <w:lang w:eastAsia="ru-RU"/>
              </w:rPr>
              <w:t>04</w:t>
            </w:r>
            <w:r w:rsidRPr="00C95222">
              <w:rPr>
                <w:sz w:val="22"/>
                <w:szCs w:val="22"/>
                <w:lang w:eastAsia="ru-RU"/>
              </w:rPr>
              <w:t>.20</w:t>
            </w:r>
            <w:r w:rsidR="00E61338">
              <w:rPr>
                <w:sz w:val="22"/>
                <w:szCs w:val="22"/>
                <w:lang w:eastAsia="ru-RU"/>
              </w:rPr>
              <w:t>2</w:t>
            </w:r>
            <w:r w:rsidR="00F10F83">
              <w:rPr>
                <w:sz w:val="22"/>
                <w:szCs w:val="22"/>
                <w:lang w:eastAsia="ru-RU"/>
              </w:rPr>
              <w:t>1</w:t>
            </w:r>
            <w:r w:rsidRPr="00DB54D6">
              <w:rPr>
                <w:sz w:val="22"/>
                <w:szCs w:val="22"/>
                <w:lang w:eastAsia="ru-RU"/>
              </w:rPr>
              <w:t xml:space="preserve"> с </w:t>
            </w:r>
            <w:r>
              <w:rPr>
                <w:sz w:val="22"/>
                <w:szCs w:val="22"/>
                <w:lang w:eastAsia="ru-RU"/>
              </w:rPr>
              <w:t>09</w:t>
            </w:r>
            <w:r w:rsidRPr="00DB54D6">
              <w:rPr>
                <w:sz w:val="22"/>
                <w:szCs w:val="22"/>
                <w:lang w:eastAsia="ru-RU"/>
              </w:rPr>
              <w:t>.</w:t>
            </w:r>
            <w:r>
              <w:rPr>
                <w:sz w:val="22"/>
                <w:szCs w:val="22"/>
                <w:lang w:eastAsia="ru-RU"/>
              </w:rPr>
              <w:t>3</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F10F83">
            <w:pPr>
              <w:suppressAutoHyphens w:val="0"/>
              <w:spacing w:after="0"/>
              <w:jc w:val="left"/>
              <w:rPr>
                <w:lang w:eastAsia="ru-RU"/>
              </w:rPr>
            </w:pPr>
            <w:r w:rsidRPr="00DB54D6">
              <w:rPr>
                <w:sz w:val="22"/>
                <w:szCs w:val="22"/>
                <w:lang w:eastAsia="ru-RU"/>
              </w:rPr>
              <w:t xml:space="preserve">612080, </w:t>
            </w:r>
            <w:proofErr w:type="gramStart"/>
            <w:r w:rsidRPr="00DB54D6">
              <w:rPr>
                <w:sz w:val="22"/>
                <w:szCs w:val="22"/>
                <w:lang w:eastAsia="ru-RU"/>
              </w:rPr>
              <w:t>Кировская</w:t>
            </w:r>
            <w:proofErr w:type="gramEnd"/>
            <w:r w:rsidRPr="00DB54D6">
              <w:rPr>
                <w:sz w:val="22"/>
                <w:szCs w:val="22"/>
                <w:lang w:eastAsia="ru-RU"/>
              </w:rPr>
              <w:t xml:space="preserve"> обл., п. Оричи, ул. Карла Маркса, д. 12, </w:t>
            </w:r>
            <w:proofErr w:type="spellStart"/>
            <w:r w:rsidRPr="00DB54D6">
              <w:rPr>
                <w:sz w:val="22"/>
                <w:szCs w:val="22"/>
                <w:lang w:eastAsia="ru-RU"/>
              </w:rPr>
              <w:t>каб</w:t>
            </w:r>
            <w:proofErr w:type="spellEnd"/>
            <w:r w:rsidRPr="00DB54D6">
              <w:rPr>
                <w:sz w:val="22"/>
                <w:szCs w:val="22"/>
                <w:lang w:eastAsia="ru-RU"/>
              </w:rPr>
              <w:t>. 121;</w:t>
            </w:r>
            <w:r w:rsidR="00C95222">
              <w:rPr>
                <w:sz w:val="22"/>
                <w:szCs w:val="22"/>
                <w:lang w:eastAsia="ru-RU"/>
              </w:rPr>
              <w:t xml:space="preserve"> </w:t>
            </w:r>
            <w:r w:rsidR="00F10F83">
              <w:rPr>
                <w:sz w:val="22"/>
                <w:szCs w:val="22"/>
                <w:lang w:eastAsia="ru-RU"/>
              </w:rPr>
              <w:t>19</w:t>
            </w:r>
            <w:r w:rsidRPr="00C95222">
              <w:rPr>
                <w:sz w:val="22"/>
                <w:szCs w:val="22"/>
                <w:lang w:eastAsia="ru-RU"/>
              </w:rPr>
              <w:t>.</w:t>
            </w:r>
            <w:r w:rsidR="00F10F83">
              <w:rPr>
                <w:sz w:val="22"/>
                <w:szCs w:val="22"/>
                <w:lang w:eastAsia="ru-RU"/>
              </w:rPr>
              <w:t>04</w:t>
            </w:r>
            <w:r w:rsidRPr="00C95222">
              <w:rPr>
                <w:sz w:val="22"/>
                <w:szCs w:val="22"/>
                <w:lang w:eastAsia="ru-RU"/>
              </w:rPr>
              <w:t>.20</w:t>
            </w:r>
            <w:r w:rsidR="00E61338">
              <w:rPr>
                <w:sz w:val="22"/>
                <w:szCs w:val="22"/>
                <w:lang w:eastAsia="ru-RU"/>
              </w:rPr>
              <w:t>2</w:t>
            </w:r>
            <w:r w:rsidR="00F10F83">
              <w:rPr>
                <w:sz w:val="22"/>
                <w:szCs w:val="22"/>
                <w:lang w:eastAsia="ru-RU"/>
              </w:rPr>
              <w:t>1</w:t>
            </w:r>
            <w:r>
              <w:rPr>
                <w:sz w:val="22"/>
                <w:szCs w:val="22"/>
                <w:lang w:eastAsia="ru-RU"/>
              </w:rPr>
              <w:t xml:space="preserve"> </w:t>
            </w:r>
            <w:r w:rsidRPr="00DB54D6">
              <w:rPr>
                <w:sz w:val="22"/>
                <w:szCs w:val="22"/>
                <w:lang w:eastAsia="ru-RU"/>
              </w:rPr>
              <w:t xml:space="preserve">с 10.00 час.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3E75FF">
              <w:t>позднее</w:t>
            </w:r>
            <w:proofErr w:type="gramEnd"/>
            <w:r w:rsidRPr="003E75FF">
              <w:t xml:space="preserve"> чем за 2 рабочих дня до даты окончания срока подачи заявок на участие в конкурсе.</w:t>
            </w:r>
          </w:p>
          <w:p w:rsidR="00956DF9" w:rsidRPr="003E75FF" w:rsidRDefault="00956DF9" w:rsidP="00956DF9">
            <w:pPr>
              <w:spacing w:after="0"/>
              <w:contextualSpacing/>
            </w:pPr>
            <w:r w:rsidRPr="003E75FF">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E2635F">
              <w:t>25</w:t>
            </w:r>
            <w:r w:rsidRPr="003E75FF">
              <w:t>.</w:t>
            </w:r>
            <w:r w:rsidR="00E2635F">
              <w:t>03</w:t>
            </w:r>
            <w:r w:rsidR="00462FA6">
              <w:t>.20</w:t>
            </w:r>
            <w:r w:rsidR="00E61338">
              <w:t>2</w:t>
            </w:r>
            <w:r w:rsidR="00E2635F">
              <w:t>1</w:t>
            </w:r>
            <w:r w:rsidRPr="003E75FF">
              <w:t xml:space="preserve">, </w:t>
            </w:r>
            <w:r w:rsidR="00E2635F">
              <w:t>08</w:t>
            </w:r>
            <w:r w:rsidRPr="003E75FF">
              <w:t>.</w:t>
            </w:r>
            <w:r w:rsidR="00E2635F">
              <w:t>04</w:t>
            </w:r>
            <w:r w:rsidR="00462FA6">
              <w:t>.20</w:t>
            </w:r>
            <w:r w:rsidR="00E61338">
              <w:t>2</w:t>
            </w:r>
            <w:r w:rsidR="00E2635F">
              <w:t>1</w:t>
            </w:r>
            <w:r w:rsidRPr="003E75FF">
              <w:t xml:space="preserve">, </w:t>
            </w:r>
            <w:r w:rsidR="00E2635F">
              <w:t>15</w:t>
            </w:r>
            <w:r w:rsidRPr="003E75FF">
              <w:t>.</w:t>
            </w:r>
            <w:r w:rsidR="00E2635F">
              <w:t>04</w:t>
            </w:r>
            <w:r w:rsidR="00E61338">
              <w:t>.</w:t>
            </w:r>
            <w:r w:rsidR="00462FA6">
              <w:t>20</w:t>
            </w:r>
            <w:r w:rsidR="00E61338">
              <w:t>2</w:t>
            </w:r>
            <w:r w:rsidR="00E2635F">
              <w:t>1</w:t>
            </w:r>
            <w:r w:rsidR="00462FA6">
              <w:t>.</w:t>
            </w:r>
            <w:r w:rsidRPr="003E75FF">
              <w:t xml:space="preserve"> </w:t>
            </w:r>
          </w:p>
          <w:p w:rsidR="00956DF9" w:rsidRPr="0093405F" w:rsidRDefault="00956DF9" w:rsidP="00462FA6">
            <w:pPr>
              <w:snapToGrid w:val="0"/>
              <w:jc w:val="left"/>
              <w:rPr>
                <w:sz w:val="22"/>
                <w:szCs w:val="22"/>
              </w:rPr>
            </w:pPr>
            <w:r w:rsidRPr="003E75FF">
              <w:rPr>
                <w:rFonts w:cs="Arial"/>
                <w:color w:val="000000"/>
              </w:rPr>
              <w:t>Время осмотра объектов конку</w:t>
            </w:r>
            <w:r w:rsidR="00E61338">
              <w:rPr>
                <w:rFonts w:cs="Arial"/>
                <w:color w:val="000000"/>
              </w:rPr>
              <w:t xml:space="preserve">рса: </w:t>
            </w:r>
            <w:r w:rsidR="00462FA6">
              <w:rPr>
                <w:rFonts w:cs="Arial"/>
                <w:color w:val="000000"/>
              </w:rPr>
              <w:t>с 13 ч. 00 мин до 15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1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CC35A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E72964">
              <w:rPr>
                <w:rFonts w:cs="Arial"/>
                <w:bCs/>
                <w:color w:val="000000"/>
              </w:rPr>
              <w:t>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w:t>
            </w:r>
            <w:proofErr w:type="gramEnd"/>
            <w:r w:rsidRPr="00E72964">
              <w:rPr>
                <w:rFonts w:cs="Arial"/>
                <w:bCs/>
                <w:color w:val="000000"/>
              </w:rPr>
              <w:t xml:space="preserve">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E72964">
              <w:rPr>
                <w:rFonts w:cs="Arial"/>
                <w:bCs/>
                <w:color w:val="000000"/>
              </w:rPr>
              <w:t>ств пр</w:t>
            </w:r>
            <w:proofErr w:type="gramEnd"/>
            <w:r w:rsidRPr="00E72964">
              <w:rPr>
                <w:rFonts w:cs="Arial"/>
                <w:bCs/>
                <w:color w:val="000000"/>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w:t>
            </w:r>
            <w:proofErr w:type="gramStart"/>
            <w:r w:rsidRPr="00E72964">
              <w:rPr>
                <w:rFonts w:cs="Arial"/>
                <w:bCs/>
                <w:color w:val="000000"/>
              </w:rPr>
              <w:t>дств в к</w:t>
            </w:r>
            <w:proofErr w:type="gramEnd"/>
            <w:r w:rsidRPr="00E72964">
              <w:rPr>
                <w:rFonts w:cs="Arial"/>
                <w:bCs/>
                <w:color w:val="00000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7) отсутствие у претендента задолженности перед </w:t>
            </w:r>
            <w:proofErr w:type="spellStart"/>
            <w:r w:rsidRPr="00E72964">
              <w:rPr>
                <w:rFonts w:cs="Arial"/>
                <w:bCs/>
                <w:color w:val="000000"/>
              </w:rPr>
              <w:t>ресурсоснабжающей</w:t>
            </w:r>
            <w:proofErr w:type="spellEnd"/>
            <w:r w:rsidRPr="00E72964">
              <w:rPr>
                <w:rFonts w:cs="Arial"/>
                <w:bCs/>
                <w:color w:val="000000"/>
              </w:rPr>
              <w:t xml:space="preserve"> организацией за 2 и более </w:t>
            </w:r>
            <w:proofErr w:type="gramStart"/>
            <w:r w:rsidRPr="00E72964">
              <w:rPr>
                <w:rFonts w:cs="Arial"/>
                <w:bCs/>
                <w:color w:val="000000"/>
              </w:rPr>
              <w:t>расчетных</w:t>
            </w:r>
            <w:proofErr w:type="gramEnd"/>
            <w:r w:rsidRPr="00E72964">
              <w:rPr>
                <w:rFonts w:cs="Arial"/>
                <w:bCs/>
                <w:color w:val="000000"/>
              </w:rPr>
              <w:t xml:space="preserve">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rPr>
                <w:sz w:val="22"/>
                <w:szCs w:val="22"/>
              </w:rPr>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 xml:space="preserve">О предоставлении </w:t>
            </w:r>
            <w:r w:rsidRPr="00C824E1">
              <w:rPr>
                <w:rFonts w:cs="Arial"/>
                <w:bCs/>
                <w:color w:val="000000"/>
              </w:rPr>
              <w:lastRenderedPageBreak/>
              <w:t>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rPr>
                <w:sz w:val="22"/>
                <w:szCs w:val="22"/>
              </w:rPr>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4C1020">
            <w:pPr>
              <w:keepNext/>
              <w:keepLines/>
              <w:widowControl w:val="0"/>
              <w:suppressLineNumbers/>
              <w:snapToGrid w:val="0"/>
              <w:spacing w:after="0"/>
              <w:jc w:val="left"/>
              <w:rPr>
                <w:lang w:eastAsia="ru-RU"/>
              </w:rPr>
            </w:pPr>
            <w:r w:rsidRPr="00C22D7B">
              <w:rPr>
                <w:sz w:val="22"/>
                <w:szCs w:val="22"/>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B15126">
            <w:pPr>
              <w:snapToGrid w:val="0"/>
              <w:spacing w:after="0"/>
              <w:ind w:right="-1" w:firstLine="33"/>
              <w:rPr>
                <w:color w:val="000000"/>
              </w:rPr>
            </w:pPr>
            <w:r w:rsidRPr="00C22D7B">
              <w:rPr>
                <w:sz w:val="22"/>
                <w:szCs w:val="22"/>
              </w:rPr>
              <w:t xml:space="preserve">Согласно </w:t>
            </w:r>
            <w:r w:rsidRPr="00C22D7B">
              <w:rPr>
                <w:color w:val="000000"/>
                <w:sz w:val="22"/>
                <w:szCs w:val="22"/>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956DF9">
            <w:pPr>
              <w:pStyle w:val="a5"/>
              <w:snapToGrid w:val="0"/>
              <w:spacing w:after="0"/>
            </w:pPr>
            <w:r w:rsidRPr="002A584B">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8</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AD79BA">
            <w:pPr>
              <w:pStyle w:val="western"/>
              <w:spacing w:before="0" w:beforeAutospacing="0" w:after="0" w:afterAutospacing="0"/>
              <w:jc w:val="both"/>
              <w:rPr>
                <w:color w:val="000000"/>
              </w:rPr>
            </w:pPr>
            <w:r w:rsidRPr="0093405F">
              <w:rPr>
                <w:color w:val="000000"/>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476BF" w:rsidRPr="00EE0C7D" w:rsidRDefault="00E476BF" w:rsidP="00EE0C7D">
            <w:pPr>
              <w:pStyle w:val="western"/>
              <w:spacing w:before="0" w:beforeAutospacing="0" w:after="0" w:afterAutospacing="0"/>
              <w:ind w:firstLine="204"/>
              <w:jc w:val="both"/>
              <w:rPr>
                <w:b/>
                <w:color w:val="000000"/>
                <w:sz w:val="22"/>
                <w:szCs w:val="22"/>
              </w:rPr>
            </w:pPr>
            <w:r w:rsidRPr="00D64204">
              <w:rPr>
                <w:b/>
                <w:color w:val="000000"/>
                <w:sz w:val="22"/>
                <w:szCs w:val="22"/>
              </w:rPr>
              <w:t xml:space="preserve">ул. </w:t>
            </w:r>
            <w:proofErr w:type="gramStart"/>
            <w:r w:rsidRPr="00D64204">
              <w:rPr>
                <w:b/>
                <w:color w:val="000000"/>
                <w:sz w:val="22"/>
                <w:szCs w:val="22"/>
              </w:rPr>
              <w:t>Юбилейная</w:t>
            </w:r>
            <w:proofErr w:type="gramEnd"/>
            <w:r w:rsidRPr="00D64204">
              <w:rPr>
                <w:b/>
                <w:color w:val="000000"/>
                <w:sz w:val="22"/>
                <w:szCs w:val="22"/>
              </w:rPr>
              <w:t xml:space="preserve"> д. 1</w:t>
            </w:r>
            <w:r w:rsidR="00EB3F85" w:rsidRPr="00D64204">
              <w:rPr>
                <w:b/>
                <w:color w:val="000000"/>
                <w:sz w:val="22"/>
                <w:szCs w:val="22"/>
              </w:rPr>
              <w:t>4</w:t>
            </w:r>
            <w:r w:rsidRPr="00D64204">
              <w:rPr>
                <w:b/>
                <w:color w:val="000000"/>
                <w:sz w:val="22"/>
                <w:szCs w:val="22"/>
              </w:rPr>
              <w:t xml:space="preserve"> – </w:t>
            </w:r>
            <w:r w:rsidR="005614B6">
              <w:rPr>
                <w:b/>
                <w:color w:val="000000"/>
                <w:sz w:val="22"/>
                <w:szCs w:val="22"/>
              </w:rPr>
              <w:t>2120,63</w:t>
            </w:r>
            <w:r w:rsidRPr="00D64204">
              <w:rPr>
                <w:b/>
                <w:color w:val="000000"/>
                <w:sz w:val="22"/>
                <w:szCs w:val="22"/>
              </w:rPr>
              <w:t xml:space="preserve"> руб.</w:t>
            </w:r>
            <w:r w:rsidR="00EE0C7D" w:rsidRPr="00D64204">
              <w:rPr>
                <w:b/>
                <w:color w:val="000000"/>
                <w:sz w:val="22"/>
                <w:szCs w:val="22"/>
              </w:rPr>
              <w:t xml:space="preserve"> (лот №</w:t>
            </w:r>
            <w:r w:rsidR="00EB3F85" w:rsidRPr="00D64204">
              <w:rPr>
                <w:b/>
                <w:color w:val="000000"/>
                <w:sz w:val="22"/>
                <w:szCs w:val="22"/>
              </w:rPr>
              <w:t>1</w:t>
            </w:r>
            <w:r w:rsidR="00EE0C7D" w:rsidRPr="00D64204">
              <w:rPr>
                <w:b/>
                <w:color w:val="000000"/>
                <w:sz w:val="22"/>
                <w:szCs w:val="22"/>
              </w:rPr>
              <w:t>)</w:t>
            </w:r>
            <w:r w:rsidRPr="00D64204">
              <w:rPr>
                <w:b/>
                <w:color w:val="000000"/>
                <w:sz w:val="22"/>
                <w:szCs w:val="22"/>
              </w:rPr>
              <w:t>;</w:t>
            </w:r>
          </w:p>
          <w:p w:rsidR="009C525C" w:rsidRPr="00562EA1" w:rsidRDefault="009C525C" w:rsidP="00EB5BB7">
            <w:pPr>
              <w:pStyle w:val="western"/>
              <w:spacing w:before="0" w:beforeAutospacing="0" w:after="0" w:afterAutospacing="0"/>
              <w:jc w:val="both"/>
            </w:pPr>
            <w:r w:rsidRPr="0093405F">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3764F" w:rsidP="00AF6A8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19</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AF6A8D">
              <w:rPr>
                <w:sz w:val="22"/>
                <w:szCs w:val="22"/>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AD79BA">
            <w:pPr>
              <w:keepNext/>
              <w:keepLines/>
              <w:widowControl w:val="0"/>
              <w:suppressLineNumbers/>
              <w:spacing w:after="0"/>
            </w:pPr>
            <w:r w:rsidRPr="00AF6A8D">
              <w:rPr>
                <w:sz w:val="22"/>
                <w:szCs w:val="22"/>
              </w:rPr>
              <w:t xml:space="preserve">Размер обеспечения исполнения обязательств равен </w:t>
            </w:r>
            <w:r w:rsidR="00795568">
              <w:rPr>
                <w:sz w:val="22"/>
                <w:szCs w:val="22"/>
              </w:rPr>
              <w:t>одной второй</w:t>
            </w:r>
            <w:r w:rsidRPr="00AF6A8D">
              <w:rPr>
                <w:sz w:val="22"/>
                <w:szCs w:val="22"/>
              </w:rPr>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B31998" w:rsidRPr="00EE0C7D" w:rsidRDefault="00B31998" w:rsidP="00EE0C7D">
            <w:pPr>
              <w:pStyle w:val="western"/>
              <w:spacing w:before="0" w:beforeAutospacing="0" w:after="0" w:afterAutospacing="0"/>
              <w:ind w:firstLine="204"/>
              <w:jc w:val="both"/>
              <w:rPr>
                <w:b/>
                <w:color w:val="000000"/>
                <w:sz w:val="22"/>
                <w:szCs w:val="22"/>
              </w:rPr>
            </w:pPr>
            <w:r w:rsidRPr="00D64204">
              <w:rPr>
                <w:b/>
                <w:color w:val="000000"/>
                <w:sz w:val="22"/>
                <w:szCs w:val="22"/>
              </w:rPr>
              <w:t>ул. Юбилейная д. 1</w:t>
            </w:r>
            <w:r w:rsidR="00EB3F85" w:rsidRPr="00D64204">
              <w:rPr>
                <w:b/>
                <w:color w:val="000000"/>
                <w:sz w:val="22"/>
                <w:szCs w:val="22"/>
              </w:rPr>
              <w:t>4</w:t>
            </w:r>
            <w:r w:rsidRPr="00D64204">
              <w:rPr>
                <w:b/>
                <w:color w:val="000000"/>
                <w:sz w:val="22"/>
                <w:szCs w:val="22"/>
              </w:rPr>
              <w:t xml:space="preserve"> – </w:t>
            </w:r>
            <w:r w:rsidR="005614B6">
              <w:rPr>
                <w:b/>
                <w:color w:val="000000"/>
                <w:sz w:val="22"/>
                <w:szCs w:val="22"/>
              </w:rPr>
              <w:t>21206,25</w:t>
            </w:r>
            <w:r w:rsidRPr="00D64204">
              <w:rPr>
                <w:b/>
                <w:color w:val="000000"/>
                <w:sz w:val="22"/>
                <w:szCs w:val="22"/>
              </w:rPr>
              <w:t xml:space="preserve"> руб.;</w:t>
            </w:r>
          </w:p>
          <w:p w:rsidR="009C525C" w:rsidRPr="00562EA1" w:rsidRDefault="009C525C" w:rsidP="00AD79BA">
            <w:pPr>
              <w:keepNext/>
              <w:keepLines/>
              <w:widowControl w:val="0"/>
              <w:suppressLineNumbers/>
              <w:spacing w:after="0"/>
            </w:pPr>
            <w:r w:rsidRPr="00AF6A8D">
              <w:rPr>
                <w:sz w:val="22"/>
                <w:szCs w:val="22"/>
              </w:rPr>
              <w:t xml:space="preserve">Победитель конкурса в течение 10 рабочих дней </w:t>
            </w:r>
            <w:proofErr w:type="gramStart"/>
            <w:r w:rsidRPr="00AF6A8D">
              <w:rPr>
                <w:sz w:val="22"/>
                <w:szCs w:val="22"/>
              </w:rPr>
              <w:t>с даты утверждения</w:t>
            </w:r>
            <w:proofErr w:type="gramEnd"/>
            <w:r w:rsidRPr="00AF6A8D">
              <w:rPr>
                <w:sz w:val="22"/>
                <w:szCs w:val="22"/>
              </w:rPr>
              <w:t xml:space="preserve"> протокола конкурса, представляет организатору конкурса обеспечение исполнения обязательств.</w:t>
            </w:r>
          </w:p>
        </w:tc>
      </w:tr>
      <w:tr w:rsidR="009C525C" w:rsidRPr="00EB3F8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B3F85" w:rsidRDefault="005D44BD" w:rsidP="00EB3F85">
            <w:pPr>
              <w:keepNext/>
              <w:keepLines/>
              <w:widowControl w:val="0"/>
              <w:suppressLineNumbers/>
              <w:spacing w:after="0"/>
              <w:rPr>
                <w:sz w:val="22"/>
                <w:szCs w:val="22"/>
              </w:rPr>
            </w:pPr>
            <w:r w:rsidRPr="00EB3F85">
              <w:rPr>
                <w:sz w:val="22"/>
                <w:szCs w:val="22"/>
              </w:rPr>
              <w:t>2</w:t>
            </w:r>
            <w:r w:rsidR="0053764F" w:rsidRPr="00EB3F85">
              <w:rPr>
                <w:sz w:val="22"/>
                <w:szCs w:val="22"/>
              </w:rPr>
              <w:t>0</w:t>
            </w:r>
            <w:r w:rsidR="009C525C" w:rsidRPr="00EB3F85">
              <w:rPr>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9C525C" w:rsidRPr="00EB3F85" w:rsidRDefault="009C525C" w:rsidP="00EB3F85">
            <w:pPr>
              <w:keepNext/>
              <w:keepLines/>
              <w:widowControl w:val="0"/>
              <w:suppressLineNumbers/>
              <w:spacing w:after="0"/>
              <w:rPr>
                <w:sz w:val="22"/>
                <w:szCs w:val="22"/>
              </w:rPr>
            </w:pPr>
            <w:r w:rsidRPr="00941F18">
              <w:rPr>
                <w:sz w:val="22"/>
                <w:szCs w:val="22"/>
              </w:rPr>
              <w:t>Срок действия договоров управления многоквартирным</w:t>
            </w:r>
            <w:r w:rsidR="005D44BD">
              <w:rPr>
                <w:sz w:val="22"/>
                <w:szCs w:val="22"/>
              </w:rPr>
              <w:t>и</w:t>
            </w:r>
            <w:r w:rsidRPr="00941F18">
              <w:rPr>
                <w:sz w:val="22"/>
                <w:szCs w:val="22"/>
              </w:rPr>
              <w:t xml:space="preserve"> дом</w:t>
            </w:r>
            <w:r w:rsidR="005D44BD">
              <w:rPr>
                <w:sz w:val="22"/>
                <w:szCs w:val="22"/>
              </w:rPr>
              <w:t>ами</w:t>
            </w:r>
            <w:r w:rsidRPr="00941F18">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9C525C" w:rsidRPr="00EB3F85" w:rsidRDefault="00E55DE4" w:rsidP="003C779E">
            <w:pPr>
              <w:keepNext/>
              <w:keepLines/>
              <w:widowControl w:val="0"/>
              <w:suppressLineNumbers/>
              <w:spacing w:after="0"/>
              <w:rPr>
                <w:sz w:val="22"/>
                <w:szCs w:val="22"/>
              </w:rPr>
            </w:pPr>
            <w:r w:rsidRPr="00EB3F85">
              <w:rPr>
                <w:sz w:val="22"/>
                <w:szCs w:val="22"/>
              </w:rPr>
              <w:t>2</w:t>
            </w:r>
            <w:r w:rsidR="009C525C" w:rsidRPr="00EB3F85">
              <w:rPr>
                <w:sz w:val="22"/>
                <w:szCs w:val="22"/>
              </w:rPr>
              <w:t xml:space="preserve"> года </w:t>
            </w:r>
            <w:r w:rsidR="005D44BD" w:rsidRPr="00EB3F85">
              <w:rPr>
                <w:sz w:val="22"/>
                <w:szCs w:val="22"/>
              </w:rPr>
              <w:t>с момента заключения договор</w:t>
            </w:r>
            <w:r w:rsidR="003C779E">
              <w:rPr>
                <w:sz w:val="22"/>
                <w:szCs w:val="22"/>
              </w:rPr>
              <w:t>а</w:t>
            </w:r>
            <w:r w:rsidR="005D44BD" w:rsidRPr="00EB3F85">
              <w:rPr>
                <w:sz w:val="22"/>
                <w:szCs w:val="22"/>
              </w:rPr>
              <w:t xml:space="preserve"> управления многоквартирным дом</w:t>
            </w:r>
            <w:r w:rsidR="003C779E">
              <w:rPr>
                <w:sz w:val="22"/>
                <w:szCs w:val="22"/>
              </w:rPr>
              <w:t>ом</w:t>
            </w:r>
            <w:r w:rsidR="005D44BD" w:rsidRPr="00EB3F85">
              <w:rPr>
                <w:sz w:val="22"/>
                <w:szCs w:val="22"/>
              </w:rPr>
              <w:t>.</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Срок начала выполнения управляющей организацией возникших по результатам конкурса обязательств: </w:t>
            </w:r>
          </w:p>
          <w:p w:rsidR="009C525C" w:rsidRPr="00562EA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A5BAC">
            <w:pPr>
              <w:suppressAutoHyphens w:val="0"/>
              <w:autoSpaceDE w:val="0"/>
              <w:autoSpaceDN w:val="0"/>
              <w:adjustRightInd w:val="0"/>
              <w:spacing w:after="0"/>
              <w:rPr>
                <w:color w:val="000000"/>
                <w:lang w:eastAsia="en-US"/>
              </w:rPr>
            </w:pPr>
            <w:r w:rsidRPr="002A584B">
              <w:rPr>
                <w:sz w:val="22"/>
                <w:szCs w:val="22"/>
              </w:rPr>
              <w:t>Срок начала выполнения управляющей организацией обязательств – 1</w:t>
            </w:r>
            <w:r>
              <w:rPr>
                <w:sz w:val="22"/>
                <w:szCs w:val="22"/>
              </w:rPr>
              <w:t>5</w:t>
            </w:r>
            <w:r w:rsidRPr="002A584B">
              <w:rPr>
                <w:sz w:val="22"/>
                <w:szCs w:val="22"/>
              </w:rPr>
              <w:t xml:space="preserve"> дней </w:t>
            </w:r>
            <w:proofErr w:type="gramStart"/>
            <w:r w:rsidRPr="002A584B">
              <w:rPr>
                <w:sz w:val="22"/>
                <w:szCs w:val="22"/>
              </w:rPr>
              <w:t>с даты подписания</w:t>
            </w:r>
            <w:proofErr w:type="gramEnd"/>
            <w:r w:rsidRPr="002A584B">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w:t>
            </w:r>
            <w:proofErr w:type="gramStart"/>
            <w:r w:rsidRPr="002A584B">
              <w:rPr>
                <w:sz w:val="22"/>
                <w:szCs w:val="22"/>
              </w:rPr>
              <w:t>с даты начала</w:t>
            </w:r>
            <w:proofErr w:type="gramEnd"/>
            <w:r w:rsidRPr="002A584B">
              <w:rPr>
                <w:sz w:val="22"/>
                <w:szCs w:val="22"/>
              </w:rPr>
              <w:t xml:space="preserve"> выполнения </w:t>
            </w:r>
            <w:r w:rsidRPr="002A584B">
              <w:rPr>
                <w:sz w:val="22"/>
                <w:szCs w:val="22"/>
              </w:rPr>
              <w:lastRenderedPageBreak/>
              <w:t>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 xml:space="preserve">Срок внесения собственниками помещений и лицами, принявшими помещения, платы за содержание и ремонт жилого </w:t>
            </w:r>
            <w:proofErr w:type="gramStart"/>
            <w:r w:rsidRPr="00C22D7B">
              <w:rPr>
                <w:sz w:val="22"/>
                <w:szCs w:val="22"/>
                <w:lang w:eastAsia="ru-RU"/>
              </w:rPr>
              <w:t>помещения</w:t>
            </w:r>
            <w:proofErr w:type="gramEnd"/>
            <w:r w:rsidRPr="00C22D7B">
              <w:rPr>
                <w:sz w:val="22"/>
                <w:szCs w:val="22"/>
                <w:lang w:eastAsia="ru-RU"/>
              </w:rPr>
              <w:t xml:space="preserve">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snapToGrid w:val="0"/>
            </w:pPr>
            <w:r w:rsidRPr="00C22D7B">
              <w:rPr>
                <w:sz w:val="22"/>
                <w:szCs w:val="22"/>
              </w:rPr>
              <w:t>Ежемесячно до 10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Порядок изменения обязатель</w:t>
            </w:r>
            <w:proofErr w:type="gramStart"/>
            <w:r w:rsidRPr="00C22D7B">
              <w:rPr>
                <w:sz w:val="22"/>
                <w:szCs w:val="22"/>
                <w:lang w:eastAsia="ru-RU"/>
              </w:rPr>
              <w:t>ств ст</w:t>
            </w:r>
            <w:proofErr w:type="gramEnd"/>
            <w:r w:rsidRPr="00C22D7B">
              <w:rPr>
                <w:sz w:val="22"/>
                <w:szCs w:val="22"/>
                <w:lang w:eastAsia="ru-RU"/>
              </w:rPr>
              <w:t>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pStyle w:val="a5"/>
              <w:snapToGrid w:val="0"/>
              <w:spacing w:after="0"/>
            </w:pPr>
            <w:r w:rsidRPr="002A584B">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pStyle w:val="a5"/>
              <w:snapToGrid w:val="0"/>
              <w:spacing w:after="0"/>
            </w:pPr>
            <w:r w:rsidRPr="002A584B">
              <w:rPr>
                <w:sz w:val="22"/>
                <w:szCs w:val="22"/>
              </w:rPr>
              <w:t>Если</w:t>
            </w:r>
          </w:p>
          <w:p w:rsidR="009C525C" w:rsidRPr="00562EA1" w:rsidRDefault="009C525C" w:rsidP="00392354">
            <w:pPr>
              <w:pStyle w:val="a5"/>
              <w:snapToGrid w:val="0"/>
              <w:spacing w:after="0"/>
            </w:pPr>
            <w:r w:rsidRPr="002A584B">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C525C" w:rsidRPr="00562EA1" w:rsidRDefault="009C525C" w:rsidP="00392354">
            <w:pPr>
              <w:pStyle w:val="a5"/>
              <w:snapToGrid w:val="0"/>
              <w:spacing w:after="0"/>
            </w:pPr>
            <w:r w:rsidRPr="002A584B">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C525C" w:rsidRPr="00562EA1" w:rsidRDefault="009C525C" w:rsidP="00392354">
            <w:pPr>
              <w:pStyle w:val="a5"/>
              <w:snapToGrid w:val="0"/>
              <w:spacing w:after="0"/>
            </w:pPr>
            <w:proofErr w:type="gramStart"/>
            <w:r w:rsidRPr="002A584B">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C525C" w:rsidRPr="00562EA1" w:rsidRDefault="009C525C" w:rsidP="00392354">
            <w:pPr>
              <w:pStyle w:val="a5"/>
              <w:snapToGrid w:val="0"/>
              <w:spacing w:after="0"/>
            </w:pPr>
            <w:r w:rsidRPr="002A584B">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0F016E">
            <w:pPr>
              <w:pStyle w:val="a5"/>
              <w:snapToGrid w:val="0"/>
              <w:spacing w:after="0"/>
            </w:pPr>
            <w:proofErr w:type="gramStart"/>
            <w:r w:rsidRPr="002A584B">
              <w:rPr>
                <w:sz w:val="22"/>
                <w:szCs w:val="22"/>
              </w:rPr>
              <w:t>Предусмотрен</w:t>
            </w:r>
            <w:proofErr w:type="gramEnd"/>
            <w:r w:rsidRPr="002A584B">
              <w:rPr>
                <w:sz w:val="22"/>
                <w:szCs w:val="22"/>
              </w:rPr>
              <w:t xml:space="preserve">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 xml:space="preserve">Формы и способы осуществления собственниками помещений и лицами, принявшими помещения, </w:t>
            </w:r>
            <w:proofErr w:type="gramStart"/>
            <w:r w:rsidRPr="00C22D7B">
              <w:rPr>
                <w:sz w:val="22"/>
                <w:szCs w:val="22"/>
                <w:lang w:eastAsia="ru-RU"/>
              </w:rPr>
              <w:t>контроля за</w:t>
            </w:r>
            <w:proofErr w:type="gramEnd"/>
            <w:r w:rsidRPr="00C22D7B">
              <w:rPr>
                <w:sz w:val="22"/>
                <w:szCs w:val="22"/>
                <w:lang w:eastAsia="ru-RU"/>
              </w:rPr>
              <w:t xml:space="preserve"> выполнением </w:t>
            </w:r>
            <w:r w:rsidRPr="00C22D7B">
              <w:rPr>
                <w:sz w:val="22"/>
                <w:szCs w:val="22"/>
                <w:lang w:eastAsia="ru-RU"/>
              </w:rPr>
              <w:lastRenderedPageBreak/>
              <w:t xml:space="preserve">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pStyle w:val="a5"/>
              <w:snapToGrid w:val="0"/>
              <w:spacing w:after="0"/>
            </w:pPr>
            <w:r w:rsidRPr="002A584B">
              <w:rPr>
                <w:sz w:val="22"/>
                <w:szCs w:val="22"/>
              </w:rPr>
              <w:lastRenderedPageBreak/>
              <w:t xml:space="preserve">Контроль над деятельностью </w:t>
            </w:r>
            <w:r>
              <w:rPr>
                <w:sz w:val="22"/>
                <w:szCs w:val="22"/>
              </w:rPr>
              <w:t>у</w:t>
            </w:r>
            <w:r w:rsidRPr="002A584B">
              <w:rPr>
                <w:sz w:val="22"/>
                <w:szCs w:val="22"/>
              </w:rPr>
              <w:t xml:space="preserve">правляющей организации осуществляется </w:t>
            </w:r>
            <w:r>
              <w:rPr>
                <w:sz w:val="22"/>
                <w:szCs w:val="22"/>
              </w:rPr>
              <w:t>с</w:t>
            </w:r>
            <w:r w:rsidRPr="002A584B">
              <w:rPr>
                <w:sz w:val="22"/>
                <w:szCs w:val="22"/>
              </w:rPr>
              <w:t xml:space="preserve">обственниками способом, принятым на общем собрании, а также путем: </w:t>
            </w:r>
          </w:p>
          <w:p w:rsidR="009C525C" w:rsidRPr="00562EA1" w:rsidRDefault="009C525C" w:rsidP="00392354">
            <w:pPr>
              <w:pStyle w:val="a5"/>
              <w:snapToGrid w:val="0"/>
              <w:spacing w:after="0"/>
            </w:pPr>
            <w:r w:rsidRPr="002A584B">
              <w:rPr>
                <w:sz w:val="22"/>
                <w:szCs w:val="22"/>
              </w:rPr>
              <w:t xml:space="preserve">- получения не позднее </w:t>
            </w:r>
            <w:r w:rsidR="000F016E">
              <w:rPr>
                <w:sz w:val="22"/>
                <w:szCs w:val="22"/>
              </w:rPr>
              <w:t>3</w:t>
            </w:r>
            <w:r w:rsidRPr="002A584B">
              <w:rPr>
                <w:sz w:val="22"/>
                <w:szCs w:val="22"/>
              </w:rPr>
              <w:t xml:space="preserve"> рабочих дней </w:t>
            </w:r>
            <w:proofErr w:type="gramStart"/>
            <w:r w:rsidRPr="002A584B">
              <w:rPr>
                <w:sz w:val="22"/>
                <w:szCs w:val="22"/>
              </w:rPr>
              <w:t>с даты обращения</w:t>
            </w:r>
            <w:proofErr w:type="gramEnd"/>
            <w:r w:rsidRPr="002A584B">
              <w:rPr>
                <w:sz w:val="22"/>
                <w:szCs w:val="22"/>
              </w:rPr>
              <w:t xml:space="preserve"> от </w:t>
            </w:r>
            <w:r>
              <w:rPr>
                <w:sz w:val="22"/>
                <w:szCs w:val="22"/>
              </w:rPr>
              <w:t>у</w:t>
            </w:r>
            <w:r w:rsidRPr="002A584B">
              <w:rPr>
                <w:sz w:val="22"/>
                <w:szCs w:val="22"/>
              </w:rPr>
              <w:t xml:space="preserve">правляющей организации информации о </w:t>
            </w:r>
            <w:r w:rsidRPr="002A584B">
              <w:rPr>
                <w:sz w:val="22"/>
                <w:szCs w:val="22"/>
              </w:rPr>
              <w:lastRenderedPageBreak/>
              <w:t>перечнях, объемах и качестве оказанных услуг и работ;</w:t>
            </w:r>
          </w:p>
          <w:p w:rsidR="009C525C" w:rsidRPr="00562EA1" w:rsidRDefault="009C525C" w:rsidP="00392354">
            <w:pPr>
              <w:pStyle w:val="a5"/>
              <w:snapToGrid w:val="0"/>
              <w:spacing w:after="0"/>
            </w:pPr>
            <w:r w:rsidRPr="002A584B">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562EA1" w:rsidRDefault="009C525C" w:rsidP="00392354">
            <w:pPr>
              <w:pStyle w:val="a5"/>
              <w:snapToGrid w:val="0"/>
              <w:spacing w:after="0"/>
            </w:pPr>
            <w:r w:rsidRPr="002A584B">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w:t>
            </w:r>
            <w:proofErr w:type="spellStart"/>
            <w:r w:rsidRPr="002A584B">
              <w:rPr>
                <w:sz w:val="22"/>
                <w:szCs w:val="22"/>
              </w:rPr>
              <w:t>нереагирования</w:t>
            </w:r>
            <w:proofErr w:type="spellEnd"/>
            <w:r w:rsidRPr="002A584B">
              <w:rPr>
                <w:sz w:val="22"/>
                <w:szCs w:val="22"/>
              </w:rPr>
              <w:t xml:space="preserve"> </w:t>
            </w:r>
            <w:r>
              <w:rPr>
                <w:sz w:val="22"/>
                <w:szCs w:val="22"/>
              </w:rPr>
              <w:t>у</w:t>
            </w:r>
            <w:r w:rsidRPr="002A584B">
              <w:rPr>
                <w:sz w:val="22"/>
                <w:szCs w:val="22"/>
              </w:rPr>
              <w:t>правляющей организации на обращения собственников;</w:t>
            </w:r>
          </w:p>
          <w:p w:rsidR="009C525C" w:rsidRPr="00562EA1" w:rsidRDefault="009C525C" w:rsidP="00D03ABD">
            <w:pPr>
              <w:pStyle w:val="a5"/>
              <w:snapToGrid w:val="0"/>
              <w:spacing w:after="0"/>
            </w:pPr>
            <w:r w:rsidRPr="002A584B">
              <w:rPr>
                <w:sz w:val="22"/>
                <w:szCs w:val="22"/>
              </w:rPr>
              <w:t xml:space="preserve">- проведения комиссионного обследования выполнения </w:t>
            </w:r>
            <w:r>
              <w:rPr>
                <w:sz w:val="22"/>
                <w:szCs w:val="22"/>
              </w:rPr>
              <w:t>у</w:t>
            </w:r>
            <w:r w:rsidRPr="002A584B">
              <w:rPr>
                <w:sz w:val="22"/>
                <w:szCs w:val="22"/>
              </w:rPr>
              <w:t>правляющей организацией услуг и работ по договору;</w:t>
            </w:r>
          </w:p>
        </w:tc>
      </w:tr>
      <w:tr w:rsidR="009C525C" w:rsidRPr="00DB54D6" w:rsidTr="00EB3F85">
        <w:trPr>
          <w:trHeight w:val="598"/>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FA44F8" w:rsidP="00A41DF0">
            <w:pPr>
              <w:pStyle w:val="a5"/>
              <w:snapToGrid w:val="0"/>
              <w:spacing w:after="0"/>
            </w:pPr>
            <w:r>
              <w:rPr>
                <w:sz w:val="22"/>
                <w:szCs w:val="22"/>
              </w:rPr>
              <w:t>Раздел 7</w:t>
            </w:r>
            <w:r w:rsidR="009C525C" w:rsidRPr="002A584B">
              <w:rPr>
                <w:sz w:val="22"/>
                <w:szCs w:val="22"/>
              </w:rPr>
              <w:t xml:space="preserve"> к конкурсной документации</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договора управления многоквартирным домом по результатам конкурса</w:t>
      </w:r>
    </w:p>
    <w:p w:rsidR="009C525C" w:rsidRDefault="009C525C" w:rsidP="00DB54D6">
      <w:pPr>
        <w:suppressAutoHyphens w:val="0"/>
        <w:spacing w:after="200" w:line="276" w:lineRule="auto"/>
        <w:jc w:val="left"/>
        <w:rPr>
          <w:rFonts w:ascii="Calibri" w:hAnsi="Calibri"/>
          <w:sz w:val="22"/>
          <w:szCs w:val="22"/>
          <w:lang w:eastAsia="en-US"/>
        </w:rPr>
      </w:pPr>
    </w:p>
    <w:p w:rsidR="0060673E" w:rsidRDefault="0060673E" w:rsidP="0060673E">
      <w:pPr>
        <w:spacing w:line="100" w:lineRule="atLeast"/>
        <w:jc w:val="center"/>
        <w:rPr>
          <w:rFonts w:eastAsia="Calibri"/>
        </w:rPr>
      </w:pPr>
      <w:r>
        <w:rPr>
          <w:rFonts w:eastAsia="Times New Roman CYR"/>
        </w:rPr>
        <w:t xml:space="preserve">пгт Оричи                                                                                                       </w:t>
      </w:r>
      <w:r>
        <w:rPr>
          <w:rFonts w:eastAsia="Times New Roman CYR"/>
          <w:b/>
          <w:bCs/>
        </w:rPr>
        <w:t xml:space="preserve"> </w:t>
      </w:r>
      <w:r>
        <w:rPr>
          <w:rFonts w:eastAsia="Calibri"/>
          <w:b/>
          <w:bCs/>
        </w:rPr>
        <w:t>________ 20__ год</w:t>
      </w:r>
    </w:p>
    <w:p w:rsidR="0060673E" w:rsidRDefault="0060673E" w:rsidP="0060673E">
      <w:pPr>
        <w:spacing w:line="100" w:lineRule="atLeast"/>
        <w:jc w:val="center"/>
        <w:rPr>
          <w:rFonts w:eastAsia="Calibri"/>
        </w:rPr>
      </w:pPr>
    </w:p>
    <w:p w:rsidR="0060673E" w:rsidRDefault="0060673E" w:rsidP="0060673E">
      <w:pPr>
        <w:spacing w:line="100" w:lineRule="atLeast"/>
        <w:ind w:firstLine="885"/>
        <w:rPr>
          <w:rFonts w:eastAsia="Times New Roman CYR"/>
        </w:rPr>
      </w:pPr>
      <w:proofErr w:type="gramStart"/>
      <w:r>
        <w:rPr>
          <w:b/>
          <w:bCs/>
        </w:rPr>
        <w:t>______________________________________</w:t>
      </w:r>
      <w:r>
        <w:t xml:space="preserve">, именуемое в дальнейшем _____________, в лице _______________________, действующего на основании _________, и </w:t>
      </w:r>
      <w:r>
        <w:rPr>
          <w:b/>
          <w:bCs/>
        </w:rPr>
        <w:t>_____________________________________________________________________________</w:t>
      </w:r>
      <w:r>
        <w:rPr>
          <w:rFonts w:eastAsia="Times New Roman CYR"/>
          <w:color w:val="000000"/>
        </w:rPr>
        <w:t>, именуемое в дальнейшем «Собственник», в лице _______________________________, действующего на основании ___________</w:t>
      </w:r>
      <w:r>
        <w:t>, с другой стороны,  именуемые вместе «Стороны», заключили настоящий Договор  управления Многоквартирным домом (далее - Договор) о нижеследующем:</w:t>
      </w:r>
      <w:proofErr w:type="gramEnd"/>
    </w:p>
    <w:p w:rsidR="0060673E" w:rsidRDefault="0060673E" w:rsidP="0060673E">
      <w:pPr>
        <w:spacing w:line="100" w:lineRule="atLeast"/>
        <w:rPr>
          <w:b/>
          <w:bCs/>
        </w:rPr>
      </w:pPr>
      <w:r>
        <w:rPr>
          <w:rFonts w:eastAsia="Times New Roman CYR"/>
        </w:rPr>
        <w:t>.</w:t>
      </w:r>
    </w:p>
    <w:p w:rsidR="0060673E" w:rsidRDefault="0060673E" w:rsidP="0060673E">
      <w:pPr>
        <w:spacing w:line="100" w:lineRule="atLeast"/>
        <w:ind w:firstLine="709"/>
        <w:jc w:val="center"/>
      </w:pPr>
      <w:r>
        <w:rPr>
          <w:b/>
          <w:bCs/>
        </w:rPr>
        <w:t xml:space="preserve">1. </w:t>
      </w:r>
      <w:r>
        <w:rPr>
          <w:rFonts w:eastAsia="Times New Roman CYR"/>
          <w:b/>
          <w:bCs/>
        </w:rPr>
        <w:t>Общие положения</w:t>
      </w:r>
    </w:p>
    <w:p w:rsidR="0060673E" w:rsidRDefault="0060673E" w:rsidP="0060673E">
      <w:pPr>
        <w:spacing w:line="100" w:lineRule="atLeast"/>
        <w:ind w:firstLine="709"/>
      </w:pPr>
      <w:r>
        <w:t xml:space="preserve">1.1. </w:t>
      </w:r>
      <w:r>
        <w:rPr>
          <w:rFonts w:eastAsia="Times New Roman CYR"/>
          <w:b/>
          <w:bCs/>
        </w:rPr>
        <w:t xml:space="preserve">Настоящий Договор заключен на </w:t>
      </w:r>
      <w:r>
        <w:rPr>
          <w:b/>
          <w:bCs/>
        </w:rPr>
        <w:t xml:space="preserve"> основании Протокола по отбору управляющей организации  для управления многоквартирным домом </w:t>
      </w:r>
      <w:proofErr w:type="gramStart"/>
      <w:r>
        <w:rPr>
          <w:b/>
          <w:bCs/>
        </w:rPr>
        <w:t>от</w:t>
      </w:r>
      <w:proofErr w:type="gramEnd"/>
      <w:r>
        <w:rPr>
          <w:b/>
          <w:bCs/>
        </w:rPr>
        <w:t xml:space="preserve"> _________</w:t>
      </w:r>
    </w:p>
    <w:p w:rsidR="0060673E" w:rsidRDefault="0060673E" w:rsidP="0060673E">
      <w:pPr>
        <w:spacing w:line="100" w:lineRule="atLeast"/>
        <w:ind w:firstLine="709"/>
      </w:pPr>
      <w:r>
        <w:t xml:space="preserve">1.2. </w:t>
      </w:r>
      <w:r>
        <w:rPr>
          <w:rFonts w:eastAsia="Times New Roman CYR"/>
        </w:rPr>
        <w:t>Условия настоящего Договора являются одинаковыми для всех собственников помещений в Многоквартирном доме.</w:t>
      </w:r>
    </w:p>
    <w:p w:rsidR="0060673E" w:rsidRDefault="0060673E" w:rsidP="0060673E">
      <w:pPr>
        <w:spacing w:line="100" w:lineRule="atLeast"/>
        <w:ind w:firstLine="709"/>
        <w:rPr>
          <w:rFonts w:eastAsia="Calibri"/>
        </w:rPr>
      </w:pPr>
      <w:r>
        <w:t xml:space="preserve">1.3. </w:t>
      </w:r>
      <w:r>
        <w:rPr>
          <w:rFonts w:eastAsia="Times New Roman CYR"/>
        </w:rPr>
        <w:t xml:space="preserve">При выполнении условий настоящего Договора Стороны руководствуются </w:t>
      </w:r>
      <w:hyperlink r:id="rId14" w:history="1">
        <w:r>
          <w:rPr>
            <w:rStyle w:val="a3"/>
            <w:rFonts w:eastAsia="Times New Roman CYR"/>
          </w:rPr>
          <w:t>Конституцией</w:t>
        </w:r>
      </w:hyperlink>
      <w:r>
        <w:t xml:space="preserve"> </w:t>
      </w:r>
      <w:r>
        <w:rPr>
          <w:rFonts w:eastAsia="Times New Roman CYR"/>
        </w:rPr>
        <w:t xml:space="preserve">Российской Федерации, Гражданским </w:t>
      </w:r>
      <w:hyperlink r:id="rId15" w:history="1">
        <w:r>
          <w:rPr>
            <w:rStyle w:val="a3"/>
            <w:rFonts w:eastAsia="Times New Roman CYR"/>
          </w:rPr>
          <w:t>кодексом</w:t>
        </w:r>
      </w:hyperlink>
      <w:r>
        <w:t xml:space="preserve"> </w:t>
      </w:r>
      <w:r>
        <w:rPr>
          <w:rFonts w:eastAsia="Times New Roman CYR"/>
        </w:rPr>
        <w:t xml:space="preserve">Российской Федерации, Жилищным </w:t>
      </w:r>
      <w:hyperlink r:id="rId16" w:history="1">
        <w:r>
          <w:rPr>
            <w:rStyle w:val="a3"/>
            <w:rFonts w:eastAsia="Times New Roman CYR"/>
          </w:rPr>
          <w:t>кодексом</w:t>
        </w:r>
      </w:hyperlink>
      <w:r>
        <w:t xml:space="preserve"> </w:t>
      </w:r>
      <w:r>
        <w:rPr>
          <w:rFonts w:eastAsia="Times New Roman CYR"/>
        </w:rPr>
        <w:t xml:space="preserve">Российской Федерации, </w:t>
      </w:r>
      <w:hyperlink r:id="rId17" w:history="1">
        <w:r>
          <w:rPr>
            <w:rStyle w:val="a3"/>
            <w:rFonts w:eastAsia="Times New Roman CYR"/>
          </w:rPr>
          <w:t>Правилами</w:t>
        </w:r>
      </w:hyperlink>
      <w:r>
        <w:t xml:space="preserve"> </w:t>
      </w:r>
      <w:r>
        <w:rPr>
          <w:rFonts w:eastAsia="Times New Roman CYR"/>
        </w:rPr>
        <w:t>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60673E" w:rsidRDefault="0060673E" w:rsidP="0060673E">
      <w:pPr>
        <w:spacing w:line="100" w:lineRule="atLeast"/>
        <w:ind w:firstLine="709"/>
        <w:rPr>
          <w:rFonts w:eastAsia="Calibri"/>
        </w:rPr>
      </w:pPr>
    </w:p>
    <w:p w:rsidR="0060673E" w:rsidRDefault="0060673E" w:rsidP="0060673E">
      <w:pPr>
        <w:spacing w:line="100" w:lineRule="atLeast"/>
        <w:ind w:firstLine="709"/>
        <w:jc w:val="center"/>
      </w:pPr>
      <w:r>
        <w:rPr>
          <w:b/>
          <w:bCs/>
        </w:rPr>
        <w:t xml:space="preserve">2. </w:t>
      </w:r>
      <w:r>
        <w:rPr>
          <w:rFonts w:eastAsia="Times New Roman CYR"/>
          <w:b/>
          <w:bCs/>
        </w:rPr>
        <w:t>Предмет Договора</w:t>
      </w:r>
    </w:p>
    <w:p w:rsidR="0060673E" w:rsidRDefault="0060673E" w:rsidP="0060673E">
      <w:pPr>
        <w:spacing w:line="100" w:lineRule="atLeast"/>
        <w:ind w:firstLine="709"/>
      </w:pPr>
      <w:r>
        <w:t xml:space="preserve">2.1. </w:t>
      </w:r>
      <w:r>
        <w:rPr>
          <w:rFonts w:eastAsia="Times New Roman CYR"/>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60673E" w:rsidRDefault="0060673E" w:rsidP="0060673E">
      <w:pPr>
        <w:spacing w:line="100" w:lineRule="atLeast"/>
        <w:ind w:firstLine="709"/>
      </w:pPr>
      <w:r>
        <w:t xml:space="preserve">2.2. </w:t>
      </w:r>
      <w:proofErr w:type="gramStart"/>
      <w:r>
        <w:rPr>
          <w:rFonts w:eastAsia="Times New Roman CYR"/>
        </w:rPr>
        <w:t xml:space="preserve">Управляющая организация по заданию Собственника в соответствии с приложениями к настоящему Договору, обязуется надлежащим образом оказывать услуги по </w:t>
      </w:r>
      <w:r>
        <w:rPr>
          <w:rFonts w:eastAsia="Times New Roman CYR"/>
          <w:color w:val="000000"/>
        </w:rPr>
        <w:t>содержанию жилых помещений, включающие в себя услуги, работы по управлению многоквартирным домом,  содержание и текущий ремонт общего имущества в многоквартирном доме, а также предоставление коммунальных услуг по холодной воде, горячей воде, электрической энергии, потребляемых при использовании и содержании общего имущества в многоквартирном</w:t>
      </w:r>
      <w:proofErr w:type="gramEnd"/>
      <w:r>
        <w:rPr>
          <w:rFonts w:eastAsia="Times New Roman CYR"/>
          <w:color w:val="000000"/>
        </w:rPr>
        <w:t xml:space="preserve"> </w:t>
      </w:r>
      <w:proofErr w:type="gramStart"/>
      <w:r>
        <w:rPr>
          <w:rFonts w:eastAsia="Times New Roman CYR"/>
          <w:color w:val="000000"/>
        </w:rPr>
        <w:t>доме</w:t>
      </w:r>
      <w:proofErr w:type="gramEnd"/>
      <w:r>
        <w:rPr>
          <w:rFonts w:eastAsia="Times New Roman CYR"/>
          <w:color w:val="000000"/>
        </w:rPr>
        <w:t>, за отведение сточных вод в целях содержания общего имущества</w:t>
      </w:r>
      <w:r>
        <w:rPr>
          <w:rFonts w:eastAsia="Times New Roman CYR"/>
        </w:rPr>
        <w:t xml:space="preserve"> </w:t>
      </w:r>
      <w:r>
        <w:t xml:space="preserve"> </w:t>
      </w:r>
      <w:r>
        <w:rPr>
          <w:rFonts w:eastAsia="Times New Roman CYR"/>
        </w:rPr>
        <w:t>в</w:t>
      </w:r>
      <w:r>
        <w:t xml:space="preserve"> </w:t>
      </w:r>
      <w:r>
        <w:rPr>
          <w:rFonts w:eastAsia="Times New Roman CYR"/>
        </w:rPr>
        <w:t>Многоквартирно</w:t>
      </w:r>
      <w:r>
        <w:t xml:space="preserve">м </w:t>
      </w:r>
      <w:r>
        <w:rPr>
          <w:rFonts w:eastAsia="Times New Roman CYR"/>
        </w:rPr>
        <w:t>доме</w:t>
      </w:r>
      <w:r>
        <w:t xml:space="preserve"> </w:t>
      </w:r>
      <w:r>
        <w:rPr>
          <w:rFonts w:eastAsia="Times New Roman CYR"/>
        </w:rPr>
        <w:t>по</w:t>
      </w:r>
      <w:r>
        <w:t xml:space="preserve"> </w:t>
      </w:r>
      <w:r>
        <w:rPr>
          <w:rFonts w:eastAsia="Times New Roman CYR"/>
        </w:rPr>
        <w:t xml:space="preserve">адресу: </w:t>
      </w:r>
      <w:r w:rsidR="00D71877" w:rsidRPr="00D71877">
        <w:rPr>
          <w:rFonts w:eastAsia="Times New Roman CYR"/>
        </w:rPr>
        <w:t>_____________</w:t>
      </w:r>
      <w:r>
        <w:rPr>
          <w:rFonts w:eastAsia="Times New Roman CYR"/>
          <w:b/>
        </w:rPr>
        <w:t xml:space="preserve"> </w:t>
      </w:r>
      <w:r>
        <w:rPr>
          <w:rFonts w:eastAsia="Times New Roman CYR"/>
        </w:rPr>
        <w:t xml:space="preserve"> осуществлять иную направленную на достижение целей управления Многоквартирным домом деятельность. </w:t>
      </w:r>
    </w:p>
    <w:p w:rsidR="0060673E" w:rsidRDefault="0060673E" w:rsidP="0060673E">
      <w:pPr>
        <w:spacing w:line="100" w:lineRule="atLeast"/>
        <w:ind w:firstLine="709"/>
        <w:rPr>
          <w:rFonts w:eastAsia="Times New Roman CYR"/>
        </w:rPr>
      </w:pPr>
      <w:r>
        <w:t xml:space="preserve">2.3. </w:t>
      </w:r>
      <w:hyperlink r:id="rId18" w:history="1">
        <w:r>
          <w:rPr>
            <w:rStyle w:val="a3"/>
          </w:rPr>
          <w:t>Состав</w:t>
        </w:r>
      </w:hyperlink>
      <w:r>
        <w:t xml:space="preserve"> </w:t>
      </w:r>
      <w:r>
        <w:rPr>
          <w:rFonts w:eastAsia="Times New Roman CYR"/>
        </w:rPr>
        <w:t>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60673E" w:rsidRDefault="0060673E" w:rsidP="0060673E">
      <w:pPr>
        <w:widowControl w:val="0"/>
        <w:numPr>
          <w:ilvl w:val="1"/>
          <w:numId w:val="17"/>
        </w:numPr>
        <w:spacing w:after="0" w:line="100" w:lineRule="atLeast"/>
        <w:ind w:left="0" w:firstLine="709"/>
        <w:rPr>
          <w:rFonts w:eastAsia="Times New Roman CYR"/>
        </w:rPr>
      </w:pPr>
      <w:r>
        <w:rPr>
          <w:rFonts w:eastAsia="Times New Roman CYR"/>
        </w:rPr>
        <w:t>Информация в соответствии с требованиями законодательства размещается в Государственной информационной системе жилищно-коммунального хозяйства в сети Интернет.</w:t>
      </w:r>
    </w:p>
    <w:p w:rsidR="0060673E" w:rsidRDefault="0060673E" w:rsidP="0060673E">
      <w:pPr>
        <w:widowControl w:val="0"/>
        <w:numPr>
          <w:ilvl w:val="1"/>
          <w:numId w:val="17"/>
        </w:numPr>
        <w:spacing w:after="0" w:line="100" w:lineRule="atLeast"/>
        <w:ind w:left="0" w:firstLine="709"/>
        <w:rPr>
          <w:rFonts w:eastAsia="Calibri"/>
        </w:rPr>
      </w:pPr>
      <w:r>
        <w:rPr>
          <w:rFonts w:eastAsia="Times New Roman CYR"/>
        </w:rPr>
        <w:t xml:space="preserve">Формирование фонда капитального ремонта осуществляется на счете </w:t>
      </w:r>
      <w:r w:rsidRPr="0060673E">
        <w:t>«</w:t>
      </w:r>
      <w:r>
        <w:rPr>
          <w:rFonts w:eastAsia="Times New Roman CYR"/>
        </w:rPr>
        <w:t>Региональный оператор капитального ремонта общего имущества в многоквартирных домах Кировской области</w:t>
      </w:r>
      <w:r w:rsidRPr="0060673E">
        <w:t>».</w:t>
      </w:r>
    </w:p>
    <w:p w:rsidR="0060673E" w:rsidRDefault="0060673E" w:rsidP="0060673E">
      <w:pPr>
        <w:tabs>
          <w:tab w:val="left" w:pos="0"/>
        </w:tabs>
        <w:spacing w:line="100" w:lineRule="atLeast"/>
        <w:ind w:hanging="360"/>
        <w:rPr>
          <w:rFonts w:eastAsia="Calibri"/>
        </w:rPr>
      </w:pPr>
    </w:p>
    <w:p w:rsidR="0060673E" w:rsidRDefault="0060673E" w:rsidP="0060673E">
      <w:pPr>
        <w:tabs>
          <w:tab w:val="left" w:pos="0"/>
        </w:tabs>
        <w:spacing w:line="100" w:lineRule="atLeast"/>
        <w:ind w:hanging="360"/>
        <w:rPr>
          <w:rFonts w:eastAsia="Calibri"/>
        </w:rPr>
      </w:pPr>
    </w:p>
    <w:p w:rsidR="0060673E" w:rsidRDefault="0060673E" w:rsidP="0060673E">
      <w:pPr>
        <w:spacing w:line="100" w:lineRule="atLeast"/>
        <w:ind w:firstLine="709"/>
        <w:jc w:val="center"/>
      </w:pPr>
      <w:r>
        <w:rPr>
          <w:b/>
          <w:bCs/>
        </w:rPr>
        <w:lastRenderedPageBreak/>
        <w:t xml:space="preserve">3. </w:t>
      </w:r>
      <w:r>
        <w:rPr>
          <w:rFonts w:eastAsia="Times New Roman CYR"/>
          <w:b/>
          <w:bCs/>
        </w:rPr>
        <w:t>Права и обязанности Сторон</w:t>
      </w:r>
    </w:p>
    <w:p w:rsidR="0060673E" w:rsidRDefault="0060673E" w:rsidP="0060673E">
      <w:pPr>
        <w:spacing w:line="100" w:lineRule="atLeast"/>
        <w:ind w:firstLine="709"/>
      </w:pPr>
      <w:r>
        <w:t xml:space="preserve">3.1. </w:t>
      </w:r>
      <w:r>
        <w:rPr>
          <w:rFonts w:eastAsia="Times New Roman CYR"/>
        </w:rPr>
        <w:t>Управляющая организация обязана:</w:t>
      </w:r>
    </w:p>
    <w:p w:rsidR="0060673E" w:rsidRDefault="0060673E" w:rsidP="0060673E">
      <w:pPr>
        <w:spacing w:line="100" w:lineRule="atLeast"/>
        <w:ind w:firstLine="709"/>
      </w:pPr>
      <w:r>
        <w:t xml:space="preserve">3.1.1. </w:t>
      </w:r>
      <w:proofErr w:type="gramStart"/>
      <w:r>
        <w:rPr>
          <w:rFonts w:eastAsia="Times New Roman CYR"/>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19" w:history="1">
        <w:r>
          <w:rPr>
            <w:rStyle w:val="a3"/>
            <w:rFonts w:eastAsia="Times New Roman CYR"/>
          </w:rPr>
          <w:t>п. 2.1</w:t>
        </w:r>
      </w:hyperlink>
      <w:r>
        <w:t xml:space="preserve"> </w:t>
      </w:r>
      <w:r>
        <w:rPr>
          <w:rFonts w:eastAsia="Times New Roman CYR"/>
        </w:rPr>
        <w:t>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0673E" w:rsidRDefault="0060673E" w:rsidP="0060673E">
      <w:pPr>
        <w:spacing w:line="100" w:lineRule="atLeast"/>
        <w:ind w:firstLine="709"/>
      </w:pPr>
      <w:r>
        <w:t xml:space="preserve">3.1.2. </w:t>
      </w:r>
      <w:r>
        <w:rPr>
          <w:rFonts w:eastAsia="Times New Roman CYR"/>
        </w:rPr>
        <w:t>Оказывать услуги по содержанию и выполнять работы по текущему ремонту общего имущества в Многоквартирном доме в соответствии с приложением №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0673E" w:rsidRDefault="0060673E" w:rsidP="0060673E">
      <w:pPr>
        <w:spacing w:line="100" w:lineRule="atLeast"/>
        <w:ind w:firstLine="709"/>
      </w:pPr>
      <w:r>
        <w:t xml:space="preserve">3.1.3. </w:t>
      </w:r>
      <w:r>
        <w:rPr>
          <w:rFonts w:eastAsia="Times New Roman CYR"/>
        </w:rPr>
        <w:t>Предоставлять иные услуги, не указанные в приложении № 2, предусмотренные решением общего собрания собственников помещений в Многоквартирном доме.</w:t>
      </w:r>
    </w:p>
    <w:p w:rsidR="0060673E" w:rsidRDefault="0060673E" w:rsidP="0060673E">
      <w:pPr>
        <w:spacing w:line="100" w:lineRule="atLeast"/>
        <w:ind w:firstLine="709"/>
      </w:pPr>
      <w:r>
        <w:t xml:space="preserve">3.1.4. </w:t>
      </w:r>
      <w:r>
        <w:rPr>
          <w:rFonts w:eastAsia="Times New Roman CYR"/>
        </w:rPr>
        <w:t>Информировать собственников помещений о порядке оплаты услуг.</w:t>
      </w:r>
    </w:p>
    <w:p w:rsidR="0060673E" w:rsidRDefault="0060673E" w:rsidP="0060673E">
      <w:pPr>
        <w:spacing w:line="100" w:lineRule="atLeast"/>
        <w:ind w:firstLine="709"/>
        <w:rPr>
          <w:rFonts w:eastAsia="Times New Roman CYR"/>
        </w:rPr>
      </w:pPr>
      <w:r>
        <w:t xml:space="preserve">3.1.5. </w:t>
      </w:r>
      <w:r>
        <w:rPr>
          <w:rFonts w:eastAsia="Times New Roman CYR"/>
        </w:rPr>
        <w:t>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60673E" w:rsidRDefault="0060673E" w:rsidP="0060673E">
      <w:pPr>
        <w:spacing w:line="100" w:lineRule="atLeast"/>
        <w:ind w:firstLine="709"/>
      </w:pPr>
      <w:r>
        <w:rPr>
          <w:rFonts w:eastAsia="Times New Roman CYR"/>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60673E" w:rsidRDefault="0060673E" w:rsidP="0060673E">
      <w:pPr>
        <w:spacing w:line="100" w:lineRule="atLeast"/>
        <w:ind w:firstLine="709"/>
      </w:pPr>
      <w:r>
        <w:t xml:space="preserve">3.1.6. </w:t>
      </w:r>
      <w:r>
        <w:rPr>
          <w:rFonts w:eastAsia="Times New Roman CYR"/>
        </w:rPr>
        <w:t xml:space="preserve">Требовать в соответствии с </w:t>
      </w:r>
      <w:hyperlink r:id="rId20" w:history="1">
        <w:r>
          <w:rPr>
            <w:rStyle w:val="a3"/>
            <w:rFonts w:eastAsia="Times New Roman CYR"/>
          </w:rPr>
          <w:t>п. 4 ст. 155</w:t>
        </w:r>
      </w:hyperlink>
      <w:r>
        <w:t xml:space="preserve"> </w:t>
      </w:r>
      <w:r>
        <w:rPr>
          <w:rFonts w:eastAsia="Times New Roman CYR"/>
        </w:rPr>
        <w:t xml:space="preserve">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Pr>
          <w:rFonts w:eastAsia="Times New Roman CYR"/>
        </w:rPr>
        <w:t>доплаты</w:t>
      </w:r>
      <w:proofErr w:type="gramEnd"/>
      <w:r>
        <w:rPr>
          <w:rFonts w:eastAsia="Times New Roman CYR"/>
        </w:rPr>
        <w:t xml:space="preserve"> им оставшейся части в согласованном порядке.</w:t>
      </w:r>
    </w:p>
    <w:p w:rsidR="0060673E" w:rsidRDefault="0060673E" w:rsidP="0060673E">
      <w:pPr>
        <w:spacing w:line="100" w:lineRule="atLeast"/>
        <w:ind w:firstLine="709"/>
      </w:pPr>
      <w:r>
        <w:t xml:space="preserve">3.1.7. </w:t>
      </w:r>
      <w:r>
        <w:rPr>
          <w:rFonts w:eastAsia="Times New Roman CYR"/>
        </w:rPr>
        <w:t>Требовать платы от Собственника с учетом прав и обязанностей, возникающих из настоящего договора.</w:t>
      </w:r>
    </w:p>
    <w:p w:rsidR="0060673E" w:rsidRDefault="0060673E" w:rsidP="0060673E">
      <w:pPr>
        <w:spacing w:line="100" w:lineRule="atLeast"/>
        <w:ind w:firstLine="709"/>
      </w:pPr>
      <w:r>
        <w:t xml:space="preserve">3.1.8. </w:t>
      </w:r>
      <w:r>
        <w:rPr>
          <w:rFonts w:eastAsia="Times New Roman CYR"/>
        </w:rPr>
        <w:t>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60673E" w:rsidRDefault="0060673E" w:rsidP="0060673E">
      <w:pPr>
        <w:spacing w:line="100" w:lineRule="atLeast"/>
        <w:ind w:firstLine="709"/>
      </w:pPr>
      <w:r>
        <w:t xml:space="preserve">3.1.9. </w:t>
      </w:r>
      <w:r>
        <w:rPr>
          <w:rFonts w:eastAsia="Times New Roman CYR"/>
        </w:rPr>
        <w:t>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60673E" w:rsidRDefault="0060673E" w:rsidP="0060673E">
      <w:pPr>
        <w:spacing w:line="100" w:lineRule="atLeast"/>
        <w:ind w:firstLine="709"/>
      </w:pPr>
      <w:r>
        <w:t xml:space="preserve">3.1.10. </w:t>
      </w:r>
      <w:r>
        <w:rPr>
          <w:rFonts w:eastAsia="Times New Roman CYR"/>
        </w:rPr>
        <w:t>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0673E" w:rsidRDefault="0060673E" w:rsidP="0060673E">
      <w:pPr>
        <w:spacing w:line="100" w:lineRule="atLeast"/>
        <w:ind w:firstLine="709"/>
      </w:pPr>
      <w:r>
        <w:t xml:space="preserve">3.1.11. </w:t>
      </w:r>
      <w:r>
        <w:rPr>
          <w:rFonts w:eastAsia="Times New Roman CYR"/>
        </w:rPr>
        <w:t xml:space="preserve">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60673E" w:rsidRDefault="0060673E" w:rsidP="0060673E">
      <w:pPr>
        <w:spacing w:line="100" w:lineRule="atLeast"/>
        <w:ind w:firstLine="709"/>
      </w:pPr>
      <w:r>
        <w:t xml:space="preserve">3.1.12. </w:t>
      </w:r>
      <w:r>
        <w:rPr>
          <w:rFonts w:eastAsia="Times New Roman CYR"/>
        </w:rPr>
        <w:t>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0673E" w:rsidRDefault="0060673E" w:rsidP="0060673E">
      <w:pPr>
        <w:spacing w:line="100" w:lineRule="atLeast"/>
        <w:ind w:firstLine="709"/>
      </w:pPr>
      <w:r>
        <w:t xml:space="preserve">3.1.13. </w:t>
      </w:r>
      <w:r>
        <w:rPr>
          <w:rFonts w:eastAsia="Times New Roman CYR"/>
        </w:rPr>
        <w:t xml:space="preserve">Представлять Собственникам платежные документы не позднее 10 числа месяца, следующего за истекшим месяцем, за который начисляется оплата. </w:t>
      </w:r>
    </w:p>
    <w:p w:rsidR="0060673E" w:rsidRDefault="0060673E" w:rsidP="0060673E">
      <w:pPr>
        <w:spacing w:line="100" w:lineRule="atLeast"/>
        <w:ind w:firstLine="709"/>
      </w:pPr>
      <w:r>
        <w:lastRenderedPageBreak/>
        <w:t xml:space="preserve">3.1.14. </w:t>
      </w:r>
      <w:r>
        <w:rPr>
          <w:rFonts w:eastAsia="Times New Roman CYR"/>
        </w:rPr>
        <w:t>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0673E" w:rsidRDefault="0060673E" w:rsidP="0060673E">
      <w:pPr>
        <w:spacing w:line="100" w:lineRule="atLeast"/>
        <w:ind w:firstLine="709"/>
      </w:pPr>
      <w:r>
        <w:t xml:space="preserve">3.1.15. </w:t>
      </w:r>
      <w:r>
        <w:rPr>
          <w:rFonts w:eastAsia="Times New Roman CYR"/>
        </w:rPr>
        <w:t>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0673E" w:rsidRDefault="0060673E" w:rsidP="0060673E">
      <w:pPr>
        <w:spacing w:line="100" w:lineRule="atLeast"/>
        <w:ind w:firstLine="709"/>
      </w:pPr>
      <w:r>
        <w:t xml:space="preserve">3.1.16. </w:t>
      </w:r>
      <w:r>
        <w:rPr>
          <w:rFonts w:eastAsia="Times New Roman CYR"/>
        </w:rPr>
        <w:t>Осуществлять 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0673E" w:rsidRDefault="0060673E" w:rsidP="0060673E">
      <w:pPr>
        <w:spacing w:line="100" w:lineRule="atLeast"/>
        <w:ind w:firstLine="709"/>
      </w:pPr>
      <w:r>
        <w:t xml:space="preserve">3.1.17. </w:t>
      </w:r>
      <w:r>
        <w:rPr>
          <w:rFonts w:eastAsia="Times New Roman CYR"/>
        </w:rPr>
        <w:t>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w:t>
      </w:r>
    </w:p>
    <w:p w:rsidR="0060673E" w:rsidRDefault="0060673E" w:rsidP="0060673E">
      <w:pPr>
        <w:spacing w:line="100" w:lineRule="atLeast"/>
        <w:ind w:firstLine="709"/>
      </w:pPr>
      <w:r>
        <w:t xml:space="preserve">3.1.18. </w:t>
      </w:r>
      <w:r>
        <w:rPr>
          <w:rFonts w:eastAsia="Times New Roman CYR"/>
        </w:rPr>
        <w:t>Направлять Собственнику при необходимости предложения о проведении капитального ремонта общего имущества в Многоквартирном доме.</w:t>
      </w:r>
    </w:p>
    <w:p w:rsidR="0060673E" w:rsidRDefault="0060673E" w:rsidP="0060673E">
      <w:pPr>
        <w:spacing w:line="100" w:lineRule="atLeast"/>
        <w:ind w:firstLine="709"/>
      </w:pPr>
      <w:r>
        <w:t xml:space="preserve">3.1.19. </w:t>
      </w:r>
      <w:proofErr w:type="gramStart"/>
      <w:r>
        <w:rPr>
          <w:rFonts w:eastAsia="Times New Roman CYR"/>
        </w:rPr>
        <w:t>По требованию Собственника (его нанимателей и арендаторов) производить сверку 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0673E" w:rsidRDefault="0060673E" w:rsidP="0060673E">
      <w:pPr>
        <w:spacing w:line="100" w:lineRule="atLeast"/>
        <w:ind w:firstLine="709"/>
      </w:pPr>
      <w:r>
        <w:t xml:space="preserve">3.1.20. </w:t>
      </w:r>
      <w:r>
        <w:rPr>
          <w:rFonts w:eastAsia="Times New Roman CYR"/>
        </w:rPr>
        <w:t xml:space="preserve">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в системе ГИС ЖКХ в сети Интернет. </w:t>
      </w:r>
    </w:p>
    <w:p w:rsidR="0060673E" w:rsidRDefault="0060673E" w:rsidP="0060673E">
      <w:pPr>
        <w:spacing w:line="100" w:lineRule="atLeast"/>
        <w:ind w:firstLine="709"/>
      </w:pPr>
      <w:r>
        <w:t xml:space="preserve">3.1.21. </w:t>
      </w:r>
      <w:r>
        <w:rPr>
          <w:rFonts w:eastAsia="Times New Roman CYR"/>
        </w:rPr>
        <w:t>Предоставлять иную информацию по запросам Собственника в письменном или электронном видах.</w:t>
      </w:r>
    </w:p>
    <w:p w:rsidR="0060673E" w:rsidRDefault="0060673E" w:rsidP="0060673E">
      <w:pPr>
        <w:spacing w:line="100" w:lineRule="atLeast"/>
        <w:ind w:firstLine="709"/>
      </w:pPr>
      <w:r>
        <w:t xml:space="preserve">3.1.22. </w:t>
      </w:r>
      <w:r>
        <w:rPr>
          <w:rFonts w:eastAsia="Times New Roman CYR"/>
        </w:rPr>
        <w:t>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Pr>
          <w:rFonts w:eastAsia="Times New Roman CYR"/>
        </w:rPr>
        <w:t>ю(</w:t>
      </w:r>
      <w:proofErr w:type="gramEnd"/>
      <w:r>
        <w:rPr>
          <w:rFonts w:eastAsia="Times New Roman CYR"/>
        </w:rPr>
        <w:t>ям) Собственника.</w:t>
      </w:r>
    </w:p>
    <w:p w:rsidR="0060673E" w:rsidRDefault="0060673E" w:rsidP="0060673E">
      <w:pPr>
        <w:spacing w:line="100" w:lineRule="atLeast"/>
        <w:ind w:firstLine="709"/>
      </w:pPr>
      <w:r>
        <w:t xml:space="preserve">3.1.23. </w:t>
      </w:r>
      <w:r>
        <w:rPr>
          <w:rFonts w:eastAsia="Times New Roman CYR"/>
        </w:rPr>
        <w:t xml:space="preserve">Не распространять конфиденциальную информацию, касающуюся Собственника (передавать ее иным лицам, в </w:t>
      </w:r>
      <w:proofErr w:type="spellStart"/>
      <w:r>
        <w:rPr>
          <w:rFonts w:eastAsia="Times New Roman CYR"/>
        </w:rPr>
        <w:t>т.ч</w:t>
      </w:r>
      <w:proofErr w:type="spellEnd"/>
      <w:r>
        <w:rPr>
          <w:rFonts w:eastAsia="Times New Roman CYR"/>
        </w:rPr>
        <w:t>. организациям), без согласия Собственника помещения или наличия иного законного основания.</w:t>
      </w:r>
    </w:p>
    <w:p w:rsidR="0060673E" w:rsidRDefault="0060673E" w:rsidP="0060673E">
      <w:pPr>
        <w:spacing w:line="100" w:lineRule="atLeast"/>
        <w:ind w:firstLine="709"/>
      </w:pPr>
      <w:r>
        <w:t xml:space="preserve">3.1.24. </w:t>
      </w:r>
      <w:r>
        <w:rPr>
          <w:rFonts w:eastAsia="Times New Roman CYR"/>
        </w:rPr>
        <w:t>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60673E" w:rsidRDefault="0060673E" w:rsidP="0060673E">
      <w:pPr>
        <w:spacing w:line="100" w:lineRule="atLeast"/>
        <w:ind w:firstLine="709"/>
      </w:pPr>
      <w:r>
        <w:t xml:space="preserve">3.1.25. </w:t>
      </w:r>
      <w:r>
        <w:rPr>
          <w:rFonts w:eastAsia="Times New Roman CYR"/>
        </w:rPr>
        <w:t>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60673E" w:rsidRDefault="0060673E" w:rsidP="0060673E">
      <w:pPr>
        <w:spacing w:line="100" w:lineRule="atLeast"/>
        <w:ind w:firstLine="709"/>
      </w:pPr>
      <w:r>
        <w:t xml:space="preserve">3.1.26. </w:t>
      </w:r>
      <w:r>
        <w:rPr>
          <w:rFonts w:eastAsia="Times New Roman CYR"/>
        </w:rPr>
        <w:t>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60673E" w:rsidRDefault="0060673E" w:rsidP="0060673E">
      <w:pPr>
        <w:spacing w:line="100" w:lineRule="atLeast"/>
        <w:ind w:firstLine="709"/>
        <w:rPr>
          <w:rFonts w:eastAsia="Times New Roman CYR"/>
        </w:rPr>
      </w:pPr>
      <w:r>
        <w:lastRenderedPageBreak/>
        <w:t xml:space="preserve">3.1.27. </w:t>
      </w:r>
      <w:r>
        <w:rPr>
          <w:rFonts w:eastAsia="Times New Roman CYR"/>
        </w:rPr>
        <w:t xml:space="preserve">Передать техническую документацию и иные связанные с управлением домом документы в течение трех дней </w:t>
      </w:r>
      <w:proofErr w:type="gramStart"/>
      <w:r>
        <w:rPr>
          <w:rFonts w:eastAsia="Times New Roman CYR"/>
        </w:rPr>
        <w:t>с даты прекращения</w:t>
      </w:r>
      <w:proofErr w:type="gramEnd"/>
      <w:r>
        <w:rPr>
          <w:rFonts w:eastAsia="Times New Roman CYR"/>
        </w:rPr>
        <w:t xml:space="preserve"> действия Договора, окончания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w:t>
      </w:r>
    </w:p>
    <w:p w:rsidR="0060673E" w:rsidRDefault="0060673E" w:rsidP="0060673E">
      <w:pPr>
        <w:spacing w:line="100" w:lineRule="atLeast"/>
        <w:ind w:firstLine="709"/>
      </w:pPr>
      <w:r>
        <w:rPr>
          <w:rFonts w:eastAsia="Times New Roman CYR"/>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60673E" w:rsidRDefault="0060673E" w:rsidP="0060673E">
      <w:pPr>
        <w:spacing w:line="100" w:lineRule="atLeast"/>
        <w:ind w:firstLine="709"/>
      </w:pPr>
      <w:r>
        <w:t xml:space="preserve">3.1.28. </w:t>
      </w:r>
      <w:r>
        <w:rPr>
          <w:rFonts w:eastAsia="Times New Roman CYR"/>
        </w:rPr>
        <w:t>Предоставить гарантию обеспечения исполнения обязательств по настоящему Договору.</w:t>
      </w:r>
    </w:p>
    <w:p w:rsidR="0060673E" w:rsidRDefault="0060673E" w:rsidP="0060673E">
      <w:pPr>
        <w:spacing w:line="100" w:lineRule="atLeast"/>
        <w:ind w:firstLine="709"/>
      </w:pPr>
      <w:r>
        <w:t xml:space="preserve">3.1.29. </w:t>
      </w:r>
      <w:r>
        <w:rPr>
          <w:rFonts w:eastAsia="Times New Roman CYR"/>
        </w:rPr>
        <w:t xml:space="preserve">В качестве </w:t>
      </w:r>
      <w:proofErr w:type="gramStart"/>
      <w:r>
        <w:rPr>
          <w:rFonts w:eastAsia="Times New Roman CYR"/>
        </w:rPr>
        <w:t>способа обеспечения исполнения обязательств Управляющей организации</w:t>
      </w:r>
      <w:proofErr w:type="gramEnd"/>
      <w:r>
        <w:rPr>
          <w:rFonts w:eastAsia="Times New Roman CYR"/>
        </w:rPr>
        <w:t xml:space="preserve"> выступает (далее ненужное зачеркнуть):</w:t>
      </w:r>
    </w:p>
    <w:p w:rsidR="0060673E" w:rsidRDefault="0060673E" w:rsidP="0060673E">
      <w:pPr>
        <w:spacing w:line="100" w:lineRule="atLeast"/>
        <w:ind w:firstLine="709"/>
      </w:pPr>
      <w:r>
        <w:t xml:space="preserve">- </w:t>
      </w:r>
      <w:r>
        <w:rPr>
          <w:rFonts w:eastAsia="Times New Roman CYR"/>
        </w:rPr>
        <w:t>страхование гражданской ответственности Управляющей организации;</w:t>
      </w:r>
    </w:p>
    <w:p w:rsidR="0060673E" w:rsidRDefault="0060673E" w:rsidP="0060673E">
      <w:pPr>
        <w:spacing w:line="100" w:lineRule="atLeast"/>
        <w:ind w:firstLine="709"/>
      </w:pPr>
      <w:r>
        <w:t xml:space="preserve">- </w:t>
      </w:r>
      <w:r>
        <w:rPr>
          <w:rFonts w:eastAsia="Times New Roman CYR"/>
        </w:rPr>
        <w:t>банковская гарантия;</w:t>
      </w:r>
    </w:p>
    <w:p w:rsidR="0060673E" w:rsidRDefault="0060673E" w:rsidP="0060673E">
      <w:pPr>
        <w:spacing w:line="100" w:lineRule="atLeast"/>
        <w:ind w:firstLine="709"/>
        <w:rPr>
          <w:rFonts w:eastAsia="Times New Roman CYR"/>
        </w:rPr>
      </w:pPr>
      <w:r>
        <w:t xml:space="preserve">- </w:t>
      </w:r>
      <w:r>
        <w:rPr>
          <w:rFonts w:eastAsia="Times New Roman CYR"/>
        </w:rPr>
        <w:t>залог депозита.</w:t>
      </w:r>
    </w:p>
    <w:p w:rsidR="0060673E" w:rsidRDefault="0060673E" w:rsidP="0060673E">
      <w:pPr>
        <w:spacing w:line="100" w:lineRule="atLeast"/>
        <w:ind w:firstLine="709"/>
      </w:pPr>
      <w:r>
        <w:rPr>
          <w:rFonts w:eastAsia="Times New Roman CYR"/>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Pr>
          <w:rFonts w:eastAsia="Times New Roman CYR"/>
        </w:rPr>
        <w:t>энергоснабжающим</w:t>
      </w:r>
      <w:proofErr w:type="spellEnd"/>
      <w:r>
        <w:rPr>
          <w:rFonts w:eastAsia="Times New Roman CYR"/>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60673E" w:rsidRDefault="0060673E" w:rsidP="0060673E">
      <w:pPr>
        <w:spacing w:line="100" w:lineRule="atLeast"/>
        <w:ind w:firstLine="709"/>
      </w:pPr>
      <w:r>
        <w:t xml:space="preserve">3.1.30. </w:t>
      </w:r>
      <w:proofErr w:type="gramStart"/>
      <w:r>
        <w:rPr>
          <w:rFonts w:eastAsia="Times New Roman CYR"/>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60673E" w:rsidRDefault="0060673E" w:rsidP="0060673E">
      <w:pPr>
        <w:spacing w:line="100" w:lineRule="atLeast"/>
        <w:ind w:firstLine="709"/>
      </w:pPr>
      <w:r>
        <w:t xml:space="preserve">3.2. </w:t>
      </w:r>
      <w:r>
        <w:rPr>
          <w:rFonts w:eastAsia="Times New Roman CYR"/>
        </w:rPr>
        <w:t>Управляющая организация вправе:</w:t>
      </w:r>
    </w:p>
    <w:p w:rsidR="0060673E" w:rsidRDefault="0060673E" w:rsidP="0060673E">
      <w:pPr>
        <w:spacing w:line="100" w:lineRule="atLeast"/>
        <w:ind w:firstLine="709"/>
      </w:pPr>
      <w:r>
        <w:t xml:space="preserve">3.2.1. </w:t>
      </w:r>
      <w:r>
        <w:rPr>
          <w:rFonts w:eastAsia="Times New Roman CYR"/>
        </w:rPr>
        <w:t>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60673E" w:rsidRDefault="0060673E" w:rsidP="0060673E">
      <w:pPr>
        <w:spacing w:line="100" w:lineRule="atLeast"/>
        <w:ind w:firstLine="709"/>
      </w:pPr>
      <w:r>
        <w:t xml:space="preserve">3.2.2. </w:t>
      </w:r>
      <w:r>
        <w:rPr>
          <w:rFonts w:eastAsia="Times New Roman CYR"/>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60673E" w:rsidRDefault="0060673E" w:rsidP="0060673E">
      <w:pPr>
        <w:spacing w:line="100" w:lineRule="atLeast"/>
        <w:ind w:firstLine="709"/>
      </w:pPr>
      <w:r>
        <w:t xml:space="preserve">3.2.3. </w:t>
      </w:r>
      <w:r>
        <w:rPr>
          <w:rFonts w:eastAsia="Times New Roman CYR"/>
        </w:rPr>
        <w:t>Поручать выполнение обязательств по настоящему Договору иным организациям.</w:t>
      </w:r>
    </w:p>
    <w:p w:rsidR="0060673E" w:rsidRDefault="0060673E" w:rsidP="0060673E">
      <w:pPr>
        <w:spacing w:line="100" w:lineRule="atLeast"/>
        <w:ind w:firstLine="709"/>
      </w:pPr>
      <w:r>
        <w:t xml:space="preserve">3.3. </w:t>
      </w:r>
      <w:r>
        <w:rPr>
          <w:rFonts w:eastAsia="Times New Roman CYR"/>
        </w:rPr>
        <w:t>Собственник обязан:</w:t>
      </w:r>
    </w:p>
    <w:p w:rsidR="0060673E" w:rsidRDefault="0060673E" w:rsidP="0060673E">
      <w:pPr>
        <w:spacing w:line="100" w:lineRule="atLeast"/>
        <w:ind w:firstLine="709"/>
      </w:pPr>
      <w:r>
        <w:t xml:space="preserve">3.3.1. </w:t>
      </w:r>
      <w:proofErr w:type="gramStart"/>
      <w:r>
        <w:rPr>
          <w:rFonts w:eastAsia="Times New Roman CYR"/>
        </w:rPr>
        <w:t>Своевременно и полностью вносить плату за</w:t>
      </w:r>
      <w:r>
        <w:rPr>
          <w:rFonts w:eastAsia="Times New Roman CYR"/>
          <w:color w:val="000000"/>
        </w:rPr>
        <w:t xml:space="preserve">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w:t>
      </w:r>
      <w:proofErr w:type="gramEnd"/>
      <w:r>
        <w:rPr>
          <w:rFonts w:eastAsia="Times New Roman CYR"/>
          <w:color w:val="000000"/>
        </w:rPr>
        <w:t xml:space="preserve"> </w:t>
      </w:r>
      <w:proofErr w:type="gramStart"/>
      <w:r>
        <w:rPr>
          <w:rFonts w:eastAsia="Times New Roman CYR"/>
          <w:color w:val="000000"/>
        </w:rPr>
        <w:t>доме</w:t>
      </w:r>
      <w:proofErr w:type="gramEnd"/>
      <w:r>
        <w:rPr>
          <w:rFonts w:eastAsia="Times New Roman CYR"/>
        </w:rPr>
        <w:t>,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Pr>
          <w:rFonts w:eastAsia="Times New Roman CYR"/>
        </w:rPr>
        <w:t>м(</w:t>
      </w:r>
      <w:proofErr w:type="spellStart"/>
      <w:proofErr w:type="gramEnd"/>
      <w:r>
        <w:rPr>
          <w:rFonts w:eastAsia="Times New Roman CYR"/>
        </w:rPr>
        <w:t>ями</w:t>
      </w:r>
      <w:proofErr w:type="spellEnd"/>
      <w:r>
        <w:rPr>
          <w:rFonts w:eastAsia="Times New Roman CYR"/>
        </w:rPr>
        <w:t>).</w:t>
      </w:r>
    </w:p>
    <w:p w:rsidR="0060673E" w:rsidRPr="00D71877" w:rsidRDefault="0060673E" w:rsidP="0060673E">
      <w:pPr>
        <w:spacing w:line="100" w:lineRule="atLeast"/>
        <w:ind w:firstLine="709"/>
      </w:pPr>
      <w:r>
        <w:lastRenderedPageBreak/>
        <w:t xml:space="preserve">3.3.2. </w:t>
      </w:r>
      <w:r>
        <w:rPr>
          <w:rFonts w:eastAsia="Times New Roman CYR"/>
        </w:rPr>
        <w:t>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r>
        <w:t> </w:t>
      </w:r>
      <w:r w:rsidRPr="00D71877">
        <w:rPr>
          <w:rFonts w:eastAsia="Times New Roman CYR"/>
        </w:rPr>
        <w:t>по</w:t>
      </w:r>
      <w:r w:rsidRPr="00D71877">
        <w:t> </w:t>
      </w:r>
      <w:r w:rsidRPr="00D71877">
        <w:rPr>
          <w:rFonts w:eastAsia="Times New Roman CYR"/>
        </w:rPr>
        <w:t xml:space="preserve">адресу: </w:t>
      </w:r>
      <w:r w:rsidR="00D71877">
        <w:rPr>
          <w:rFonts w:eastAsia="Times New Roman CYR"/>
        </w:rPr>
        <w:t>________________________________________________________</w:t>
      </w:r>
    </w:p>
    <w:p w:rsidR="0060673E" w:rsidRDefault="0060673E" w:rsidP="0060673E">
      <w:pPr>
        <w:spacing w:line="100" w:lineRule="atLeast"/>
        <w:ind w:firstLine="709"/>
      </w:pPr>
      <w:r>
        <w:t xml:space="preserve">3.3.3. </w:t>
      </w:r>
      <w:r>
        <w:rPr>
          <w:rFonts w:eastAsia="Times New Roman CYR"/>
        </w:rPr>
        <w:t>При неиспользовании помещени</w:t>
      </w:r>
      <w:proofErr w:type="gramStart"/>
      <w:r>
        <w:rPr>
          <w:rFonts w:eastAsia="Times New Roman CYR"/>
        </w:rPr>
        <w:t>я(</w:t>
      </w:r>
      <w:proofErr w:type="gramEnd"/>
      <w:r>
        <w:rPr>
          <w:rFonts w:eastAsia="Times New Roman CYR"/>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0673E" w:rsidRDefault="0060673E" w:rsidP="0060673E">
      <w:pPr>
        <w:spacing w:line="100" w:lineRule="atLeast"/>
        <w:ind w:firstLine="709"/>
        <w:rPr>
          <w:rFonts w:eastAsia="Times New Roman CYR"/>
        </w:rPr>
      </w:pPr>
      <w:r>
        <w:t xml:space="preserve">3.3.4. </w:t>
      </w:r>
      <w:r>
        <w:rPr>
          <w:rFonts w:eastAsia="Times New Roman CYR"/>
        </w:rPr>
        <w:t>Соблюдать следующие требования:</w:t>
      </w:r>
    </w:p>
    <w:p w:rsidR="0060673E" w:rsidRDefault="0060673E" w:rsidP="0060673E">
      <w:pPr>
        <w:spacing w:line="100" w:lineRule="atLeast"/>
        <w:ind w:firstLine="709"/>
        <w:rPr>
          <w:rFonts w:eastAsia="Times New Roman CYR"/>
        </w:rPr>
      </w:pPr>
      <w:r>
        <w:rPr>
          <w:rFonts w:eastAsia="Times New Roman CYR"/>
        </w:rPr>
        <w:t>а) не производить перенос инженерных сетей;</w:t>
      </w:r>
    </w:p>
    <w:p w:rsidR="0060673E" w:rsidRDefault="0060673E" w:rsidP="0060673E">
      <w:pPr>
        <w:spacing w:line="100" w:lineRule="atLeast"/>
        <w:ind w:firstLine="709"/>
        <w:rPr>
          <w:rFonts w:eastAsia="Times New Roman CYR"/>
        </w:rPr>
      </w:pPr>
      <w:r>
        <w:rPr>
          <w:rFonts w:eastAsia="Times New Roman CYR"/>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0673E" w:rsidRDefault="0060673E" w:rsidP="0060673E">
      <w:pPr>
        <w:spacing w:line="100" w:lineRule="atLeast"/>
        <w:ind w:firstLine="709"/>
        <w:rPr>
          <w:rFonts w:eastAsia="Times New Roman CYR"/>
        </w:rPr>
      </w:pPr>
      <w:r>
        <w:rPr>
          <w:rFonts w:eastAsia="Times New Roman CYR"/>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0673E" w:rsidRDefault="0060673E" w:rsidP="0060673E">
      <w:pPr>
        <w:spacing w:line="100" w:lineRule="atLeast"/>
        <w:ind w:firstLine="709"/>
        <w:rPr>
          <w:rFonts w:eastAsia="Times New Roman CYR"/>
        </w:rPr>
      </w:pPr>
      <w:r>
        <w:rPr>
          <w:rFonts w:eastAsia="Times New Roman CYR"/>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0673E" w:rsidRDefault="0060673E" w:rsidP="0060673E">
      <w:pPr>
        <w:spacing w:line="100" w:lineRule="atLeast"/>
        <w:ind w:firstLine="709"/>
        <w:rPr>
          <w:rFonts w:eastAsia="Times New Roman CYR"/>
        </w:rPr>
      </w:pPr>
      <w:r>
        <w:rPr>
          <w:rFonts w:eastAsia="Times New Roman CYR"/>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0673E" w:rsidRDefault="0060673E" w:rsidP="0060673E">
      <w:pPr>
        <w:spacing w:line="100" w:lineRule="atLeast"/>
        <w:ind w:firstLine="709"/>
        <w:rPr>
          <w:rFonts w:eastAsia="Times New Roman CYR"/>
        </w:rPr>
      </w:pPr>
      <w:r>
        <w:rPr>
          <w:rFonts w:eastAsia="Times New Roman CYR"/>
        </w:rPr>
        <w:t>е) не допускать производства в помещении работ или совершения других действий, приводящих к порче общего имущества Многоквартирного дома;</w:t>
      </w:r>
    </w:p>
    <w:p w:rsidR="0060673E" w:rsidRDefault="0060673E" w:rsidP="0060673E">
      <w:pPr>
        <w:spacing w:line="100" w:lineRule="atLeast"/>
        <w:ind w:firstLine="709"/>
        <w:rPr>
          <w:rFonts w:eastAsia="Times New Roman CYR"/>
        </w:rPr>
      </w:pPr>
      <w:r>
        <w:rPr>
          <w:rFonts w:eastAsia="Times New Roman CYR"/>
        </w:rPr>
        <w:t>ж) не создавать повышенного шума в жилых помещениях и местах общего пользования;</w:t>
      </w:r>
    </w:p>
    <w:p w:rsidR="0060673E" w:rsidRDefault="0060673E" w:rsidP="0060673E">
      <w:pPr>
        <w:spacing w:line="100" w:lineRule="atLeast"/>
        <w:ind w:firstLine="709"/>
      </w:pPr>
      <w:r>
        <w:rPr>
          <w:rFonts w:eastAsia="Times New Roman CYR"/>
        </w:rPr>
        <w:t>з) информировать Управляющую организацию о проведении работ по ремонту, переустройству и перепланировке помещения.</w:t>
      </w:r>
    </w:p>
    <w:p w:rsidR="0060673E" w:rsidRDefault="0060673E" w:rsidP="0060673E">
      <w:pPr>
        <w:spacing w:line="100" w:lineRule="atLeast"/>
        <w:ind w:firstLine="709"/>
      </w:pPr>
      <w:r>
        <w:t xml:space="preserve">3.3.5. </w:t>
      </w:r>
      <w:r>
        <w:rPr>
          <w:rFonts w:eastAsia="Times New Roman CYR"/>
        </w:rPr>
        <w:t>Предоставлять Управляющей организации не позднее пяти рабочих дней сведения, не относящиеся к Собственнику:</w:t>
      </w:r>
    </w:p>
    <w:p w:rsidR="0060673E" w:rsidRDefault="0060673E" w:rsidP="0060673E">
      <w:pPr>
        <w:spacing w:line="100" w:lineRule="atLeast"/>
        <w:ind w:firstLine="709"/>
      </w:pPr>
      <w:proofErr w:type="gramStart"/>
      <w:r>
        <w:t xml:space="preserve">- </w:t>
      </w:r>
      <w:r>
        <w:rPr>
          <w:rFonts w:eastAsia="Times New Roman CYR"/>
        </w:rPr>
        <w:t>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60673E" w:rsidRDefault="0060673E" w:rsidP="0060673E">
      <w:pPr>
        <w:spacing w:line="100" w:lineRule="atLeast"/>
        <w:ind w:firstLine="709"/>
      </w:pPr>
      <w:r>
        <w:t xml:space="preserve">- </w:t>
      </w:r>
      <w:r>
        <w:rPr>
          <w:rFonts w:eastAsia="Times New Roman CYR"/>
        </w:rPr>
        <w:t>об изменении количества граждан, проживающих в жило</w:t>
      </w:r>
      <w:proofErr w:type="gramStart"/>
      <w:r>
        <w:rPr>
          <w:rFonts w:eastAsia="Times New Roman CYR"/>
        </w:rPr>
        <w:t>м(</w:t>
      </w:r>
      <w:proofErr w:type="gramEnd"/>
      <w:r>
        <w:rPr>
          <w:rFonts w:eastAsia="Times New Roman CYR"/>
        </w:rPr>
        <w:t>-ых) помещении(-</w:t>
      </w:r>
      <w:proofErr w:type="spellStart"/>
      <w:r>
        <w:rPr>
          <w:rFonts w:eastAsia="Times New Roman CYR"/>
        </w:rPr>
        <w:t>ях</w:t>
      </w:r>
      <w:proofErr w:type="spellEnd"/>
      <w:r>
        <w:rPr>
          <w:rFonts w:eastAsia="Times New Roman CYR"/>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60673E" w:rsidRDefault="0060673E" w:rsidP="0060673E">
      <w:pPr>
        <w:spacing w:line="100" w:lineRule="atLeast"/>
        <w:ind w:firstLine="709"/>
      </w:pPr>
      <w:r>
        <w:t xml:space="preserve">3.3.6. </w:t>
      </w:r>
      <w:r>
        <w:rPr>
          <w:rFonts w:eastAsia="Times New Roman CYR"/>
        </w:rPr>
        <w:t>Обеспечить сохранность пломб на общедомовых или индивидуальных приборах учета и распределителях, установленных в жилом помещении.</w:t>
      </w:r>
    </w:p>
    <w:p w:rsidR="0060673E" w:rsidRDefault="0060673E" w:rsidP="0060673E">
      <w:pPr>
        <w:spacing w:line="100" w:lineRule="atLeast"/>
        <w:ind w:firstLine="709"/>
      </w:pPr>
      <w:r>
        <w:t xml:space="preserve">3.3.7. </w:t>
      </w:r>
      <w:r>
        <w:rPr>
          <w:rFonts w:eastAsia="Times New Roman CYR"/>
        </w:rPr>
        <w:t>В заранее согласованное время (не чаще 1 раза в 6 месяцев) обеспечить допуск для снятия показаний индивидуальных приборов учета.</w:t>
      </w:r>
    </w:p>
    <w:p w:rsidR="0060673E" w:rsidRDefault="0060673E" w:rsidP="0060673E">
      <w:pPr>
        <w:spacing w:line="100" w:lineRule="atLeast"/>
        <w:ind w:firstLine="709"/>
      </w:pPr>
      <w:r>
        <w:t xml:space="preserve">3.3.8. </w:t>
      </w:r>
      <w:r>
        <w:rPr>
          <w:rFonts w:eastAsia="Times New Roman CYR"/>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0673E" w:rsidRDefault="0060673E" w:rsidP="0060673E">
      <w:pPr>
        <w:spacing w:line="100" w:lineRule="atLeast"/>
        <w:ind w:firstLine="709"/>
      </w:pPr>
      <w:r>
        <w:lastRenderedPageBreak/>
        <w:t xml:space="preserve">3.3.9. </w:t>
      </w:r>
      <w:r>
        <w:rPr>
          <w:rFonts w:eastAsia="Times New Roman CYR"/>
        </w:rPr>
        <w:t>Сообщать Управляющей организации о выявленных неисправностях общего имущества в Многоквартирном доме.</w:t>
      </w:r>
    </w:p>
    <w:p w:rsidR="0060673E" w:rsidRDefault="0060673E" w:rsidP="0060673E">
      <w:pPr>
        <w:spacing w:line="100" w:lineRule="atLeast"/>
        <w:ind w:firstLine="709"/>
      </w:pPr>
      <w:r>
        <w:t xml:space="preserve">3.3.10. </w:t>
      </w:r>
      <w:proofErr w:type="gramStart"/>
      <w:r>
        <w:rPr>
          <w:rFonts w:eastAsia="Times New Roman CYR"/>
        </w:rPr>
        <w:t>Нести иные обязанности</w:t>
      </w:r>
      <w:proofErr w:type="gramEnd"/>
      <w:r>
        <w:rPr>
          <w:rFonts w:eastAsia="Times New Roman CYR"/>
        </w:rPr>
        <w:t>, предусмотренные Жилищным кодексом Российской Федерации, иными федеральными законами.</w:t>
      </w:r>
    </w:p>
    <w:p w:rsidR="0060673E" w:rsidRDefault="0060673E" w:rsidP="0060673E">
      <w:pPr>
        <w:spacing w:line="100" w:lineRule="atLeast"/>
        <w:ind w:firstLine="709"/>
      </w:pPr>
      <w:r>
        <w:t xml:space="preserve">3.4. </w:t>
      </w:r>
      <w:r>
        <w:rPr>
          <w:rFonts w:eastAsia="Times New Roman CYR"/>
        </w:rPr>
        <w:t>Собственник имеет право:</w:t>
      </w:r>
    </w:p>
    <w:p w:rsidR="0060673E" w:rsidRDefault="0060673E" w:rsidP="0060673E">
      <w:pPr>
        <w:spacing w:line="100" w:lineRule="atLeast"/>
        <w:ind w:firstLine="709"/>
      </w:pPr>
      <w:r>
        <w:t xml:space="preserve">3.4.1. </w:t>
      </w:r>
      <w:r>
        <w:rPr>
          <w:rFonts w:eastAsia="Times New Roman CYR"/>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0673E" w:rsidRDefault="0060673E" w:rsidP="0060673E">
      <w:pPr>
        <w:spacing w:line="100" w:lineRule="atLeast"/>
        <w:ind w:firstLine="709"/>
      </w:pPr>
      <w:r>
        <w:t xml:space="preserve">3.4.2. </w:t>
      </w:r>
      <w:r>
        <w:rPr>
          <w:rFonts w:eastAsia="Times New Roman CYR"/>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60673E" w:rsidRDefault="0060673E" w:rsidP="0060673E">
      <w:pPr>
        <w:spacing w:line="100" w:lineRule="atLeast"/>
        <w:ind w:firstLine="709"/>
      </w:pPr>
      <w:r>
        <w:t xml:space="preserve">3.4.3. </w:t>
      </w:r>
      <w:r>
        <w:rPr>
          <w:rFonts w:eastAsia="Times New Roman CYR"/>
        </w:rPr>
        <w:t>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60673E" w:rsidRDefault="0060673E" w:rsidP="0060673E">
      <w:pPr>
        <w:spacing w:line="100" w:lineRule="atLeast"/>
        <w:ind w:firstLine="709"/>
      </w:pPr>
      <w:r>
        <w:t xml:space="preserve">3.4.4. </w:t>
      </w:r>
      <w:r>
        <w:rPr>
          <w:rFonts w:eastAsia="Times New Roman CYR"/>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0673E" w:rsidRDefault="0060673E" w:rsidP="0060673E">
      <w:pPr>
        <w:spacing w:line="100" w:lineRule="atLeast"/>
        <w:ind w:firstLine="709"/>
        <w:rPr>
          <w:rFonts w:eastAsia="Times New Roman CYR"/>
        </w:rPr>
      </w:pPr>
      <w:r>
        <w:t xml:space="preserve">3.4.5. </w:t>
      </w:r>
      <w:r>
        <w:rPr>
          <w:rFonts w:eastAsia="Times New Roman CYR"/>
        </w:rPr>
        <w:t xml:space="preserve">Требовать от Управляющей организации ежегодного представления отчета о выполнении настоящего Договора в соответствии с </w:t>
      </w:r>
      <w:hyperlink r:id="rId21" w:history="1">
        <w:r>
          <w:rPr>
            <w:rStyle w:val="a3"/>
            <w:rFonts w:eastAsia="Times New Roman CYR"/>
          </w:rPr>
          <w:t>п. 3.1.2</w:t>
        </w:r>
      </w:hyperlink>
      <w:r>
        <w:t xml:space="preserve">0 </w:t>
      </w:r>
      <w:r>
        <w:rPr>
          <w:rFonts w:eastAsia="Times New Roman CYR"/>
        </w:rPr>
        <w:t>настоящего Договора.</w:t>
      </w:r>
    </w:p>
    <w:p w:rsidR="0060673E" w:rsidRDefault="0060673E" w:rsidP="0060673E">
      <w:pPr>
        <w:widowControl w:val="0"/>
        <w:numPr>
          <w:ilvl w:val="2"/>
          <w:numId w:val="18"/>
        </w:numPr>
        <w:spacing w:after="0" w:line="100" w:lineRule="atLeast"/>
        <w:ind w:left="0" w:firstLine="709"/>
        <w:rPr>
          <w:rFonts w:eastAsia="Calibri"/>
        </w:rPr>
      </w:pPr>
      <w:r>
        <w:rPr>
          <w:rFonts w:eastAsia="Times New Roman CYR"/>
        </w:rPr>
        <w:t>Поручать вносить платежи по настоящему Договору нанимателю/арендатору данного помещения в случае сдачи его внаем/аренду.</w:t>
      </w:r>
    </w:p>
    <w:p w:rsidR="0060673E" w:rsidRDefault="0060673E" w:rsidP="0060673E">
      <w:pPr>
        <w:spacing w:line="100" w:lineRule="atLeast"/>
        <w:ind w:firstLine="709"/>
        <w:jc w:val="center"/>
        <w:rPr>
          <w:rFonts w:eastAsia="Times New Roman CYR"/>
        </w:rPr>
      </w:pPr>
      <w:r>
        <w:rPr>
          <w:b/>
          <w:bCs/>
        </w:rPr>
        <w:t xml:space="preserve">4. </w:t>
      </w:r>
      <w:r>
        <w:rPr>
          <w:rFonts w:eastAsia="Times New Roman CYR"/>
          <w:b/>
          <w:bCs/>
        </w:rPr>
        <w:t xml:space="preserve">Цена Договора </w:t>
      </w:r>
    </w:p>
    <w:p w:rsidR="0060673E" w:rsidRDefault="0060673E" w:rsidP="0060673E">
      <w:pPr>
        <w:widowControl w:val="0"/>
        <w:numPr>
          <w:ilvl w:val="1"/>
          <w:numId w:val="16"/>
        </w:numPr>
        <w:spacing w:after="0" w:line="100" w:lineRule="atLeast"/>
        <w:ind w:left="0" w:firstLine="709"/>
        <w:rPr>
          <w:rFonts w:eastAsia="Times New Roman CYR"/>
        </w:rPr>
      </w:pPr>
      <w:r>
        <w:rPr>
          <w:rFonts w:eastAsia="Times New Roman CYR"/>
        </w:rPr>
        <w:t xml:space="preserve"> Цена по договору включает в себя:</w:t>
      </w:r>
    </w:p>
    <w:p w:rsidR="0060673E" w:rsidRPr="00D71877" w:rsidRDefault="0060673E" w:rsidP="0060673E">
      <w:pPr>
        <w:spacing w:line="100" w:lineRule="atLeast"/>
        <w:ind w:firstLine="709"/>
        <w:rPr>
          <w:rFonts w:eastAsia="Times New Roman CYR"/>
          <w:color w:val="000000"/>
        </w:rPr>
      </w:pPr>
      <w:r>
        <w:rPr>
          <w:rFonts w:eastAsia="Times New Roman CYR"/>
        </w:rPr>
        <w:t xml:space="preserve">- плату </w:t>
      </w:r>
      <w:r>
        <w:rPr>
          <w:rFonts w:eastAsia="Times New Roman CYR"/>
          <w:color w:val="000000"/>
        </w:rPr>
        <w:t xml:space="preserve">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по итогам конкурса  </w:t>
      </w:r>
      <w:r>
        <w:rPr>
          <w:rFonts w:eastAsia="Times New Roman CYR"/>
        </w:rPr>
        <w:t xml:space="preserve">составляет </w:t>
      </w:r>
      <w:r w:rsidR="00D71877">
        <w:rPr>
          <w:rFonts w:eastAsia="Times New Roman CYR"/>
          <w:bCs/>
        </w:rPr>
        <w:t>__________________</w:t>
      </w:r>
    </w:p>
    <w:p w:rsidR="0060673E" w:rsidRPr="0060673E" w:rsidRDefault="00D71877" w:rsidP="00D71877">
      <w:pPr>
        <w:widowControl w:val="0"/>
        <w:spacing w:after="0" w:line="100" w:lineRule="atLeast"/>
        <w:ind w:firstLine="709"/>
      </w:pPr>
      <w:r>
        <w:rPr>
          <w:rFonts w:eastAsia="Times New Roman CYR"/>
          <w:color w:val="000000"/>
        </w:rPr>
        <w:t xml:space="preserve">- </w:t>
      </w:r>
      <w:r w:rsidR="0060673E">
        <w:rPr>
          <w:rFonts w:eastAsia="Times New Roman CYR"/>
          <w:color w:val="000000"/>
        </w:rPr>
        <w:t>плату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r w:rsidR="0060673E">
        <w:rPr>
          <w:rFonts w:eastAsia="Times New Roman CYR"/>
        </w:rPr>
        <w:t xml:space="preserve">. Указанная плата распределяется между собственниками в </w:t>
      </w:r>
      <w:r w:rsidR="0060673E">
        <w:rPr>
          <w:rFonts w:ascii="Times New Roman CYR" w:eastAsia="Times New Roman CYR" w:hAnsi="Times New Roman CYR" w:cs="Times New Roman CYR"/>
        </w:rPr>
        <w:t xml:space="preserve"> размере превышения объема коммунальной услуги, предоставленной на общедомовые нужды, определенного из показаний коллективного (общедомового) прибора учета, над объемом, рассчитанным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 в том числе, по электроэнергии.</w:t>
      </w:r>
    </w:p>
    <w:p w:rsidR="0060673E" w:rsidRDefault="0060673E" w:rsidP="0060673E">
      <w:pPr>
        <w:widowControl w:val="0"/>
        <w:spacing w:line="100" w:lineRule="atLeast"/>
        <w:ind w:firstLine="690"/>
        <w:rPr>
          <w:rFonts w:ascii="Times New Roman CYR" w:eastAsia="Times New Roman CYR" w:hAnsi="Times New Roman CYR" w:cs="Times New Roman CYR"/>
        </w:rPr>
      </w:pPr>
      <w:r w:rsidRPr="0060673E">
        <w:t>4.</w:t>
      </w:r>
      <w:r>
        <w:t>2.</w:t>
      </w:r>
      <w:r>
        <w:rPr>
          <w:rFonts w:ascii="Times New Roman CYR" w:eastAsia="Times New Roman CYR" w:hAnsi="Times New Roman CYR" w:cs="Times New Roman CYR"/>
        </w:rPr>
        <w:t>Обязанность по внесению платы за жилое помещение и коммунальные услуги возникает у:</w:t>
      </w:r>
    </w:p>
    <w:p w:rsidR="0060673E" w:rsidRDefault="0060673E" w:rsidP="0060673E">
      <w:pPr>
        <w:widowControl w:val="0"/>
        <w:spacing w:line="100" w:lineRule="atLeast"/>
        <w:ind w:firstLine="690"/>
        <w:rPr>
          <w:rFonts w:ascii="Times New Roman CYR" w:eastAsia="Times New Roman CYR" w:hAnsi="Times New Roman CYR" w:cs="Times New Roman CYR"/>
        </w:rPr>
      </w:pPr>
      <w:r>
        <w:rPr>
          <w:rFonts w:ascii="Times New Roman CYR" w:eastAsia="Times New Roman CYR" w:hAnsi="Times New Roman CYR" w:cs="Times New Roman CYR"/>
        </w:rPr>
        <w:t>- Собственника с момента возникновения права собственности на данное помещение;</w:t>
      </w:r>
    </w:p>
    <w:p w:rsidR="0060673E" w:rsidRPr="0060673E" w:rsidRDefault="0060673E" w:rsidP="0060673E">
      <w:pPr>
        <w:widowControl w:val="0"/>
        <w:spacing w:line="100" w:lineRule="atLeast"/>
        <w:ind w:firstLine="690"/>
      </w:pPr>
      <w:r>
        <w:rPr>
          <w:rFonts w:ascii="Times New Roman CYR" w:eastAsia="Times New Roman CYR" w:hAnsi="Times New Roman CYR" w:cs="Times New Roman CYR"/>
        </w:rPr>
        <w:t>- Нанимателя с момента заключения договора социального найма, найма.</w:t>
      </w:r>
    </w:p>
    <w:p w:rsidR="0060673E" w:rsidRPr="0060673E" w:rsidRDefault="0060673E" w:rsidP="0060673E">
      <w:pPr>
        <w:widowControl w:val="0"/>
        <w:spacing w:line="100" w:lineRule="atLeast"/>
        <w:ind w:firstLine="690"/>
      </w:pPr>
      <w:r w:rsidRPr="0060673E">
        <w:t xml:space="preserve">4.3. </w:t>
      </w:r>
      <w:r>
        <w:rPr>
          <w:rFonts w:ascii="Times New Roman CYR" w:eastAsia="Times New Roman CYR" w:hAnsi="Times New Roman CYR" w:cs="Times New Roman CYR"/>
        </w:rPr>
        <w:t xml:space="preserve">Плата за услуги и работы по управлению многоквартирным домом, содержанию, текущему ремонту общего имущества в многоквартирном доме: </w:t>
      </w:r>
    </w:p>
    <w:p w:rsidR="0060673E" w:rsidRPr="0060673E" w:rsidRDefault="0060673E" w:rsidP="0060673E">
      <w:pPr>
        <w:autoSpaceDE w:val="0"/>
        <w:ind w:firstLine="709"/>
      </w:pPr>
      <w:r w:rsidRPr="0060673E">
        <w:t xml:space="preserve">4.3.1. </w:t>
      </w:r>
      <w:r>
        <w:rPr>
          <w:rFonts w:ascii="Times New Roman CYR" w:eastAsia="Times New Roman CYR" w:hAnsi="Times New Roman CYR" w:cs="Times New Roman CYR"/>
        </w:rPr>
        <w:t xml:space="preserve">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60673E" w:rsidRPr="0060673E" w:rsidRDefault="0060673E" w:rsidP="0060673E">
      <w:pPr>
        <w:autoSpaceDE w:val="0"/>
        <w:ind w:firstLine="709"/>
      </w:pPr>
      <w:r w:rsidRPr="0060673E">
        <w:t xml:space="preserve">4.3.2.  </w:t>
      </w:r>
      <w:r>
        <w:rPr>
          <w:rFonts w:ascii="Times New Roman CYR" w:eastAsia="Times New Roman CYR" w:hAnsi="Times New Roman CYR" w:cs="Times New Roman CYR"/>
        </w:rPr>
        <w:t xml:space="preserve">Изменение размера платы за услуги и работы по управлению многоквартирным домом, содержанию, текущему ремонту общего имущества в </w:t>
      </w:r>
      <w:r>
        <w:rPr>
          <w:rFonts w:ascii="Times New Roman CYR" w:eastAsia="Times New Roman CYR" w:hAnsi="Times New Roman CYR" w:cs="Times New Roman CYR"/>
        </w:rPr>
        <w:lastRenderedPageBreak/>
        <w:t>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60673E" w:rsidRPr="0060673E" w:rsidRDefault="0060673E" w:rsidP="0060673E">
      <w:pPr>
        <w:autoSpaceDE w:val="0"/>
        <w:ind w:firstLine="709"/>
      </w:pPr>
      <w:r w:rsidRPr="0060673E">
        <w:t xml:space="preserve">4.4. </w:t>
      </w:r>
      <w:r>
        <w:rPr>
          <w:rFonts w:ascii="Times New Roman CYR" w:eastAsia="Times New Roman CYR" w:hAnsi="Times New Roman CYR" w:cs="Times New Roman CYR"/>
        </w:rPr>
        <w:t>Плата за жилое помещение и коммунальные услуги вносится ежемесячно до десятого числа месяца, следующего за истекшим месяцем.</w:t>
      </w:r>
    </w:p>
    <w:p w:rsidR="0060673E" w:rsidRPr="0060673E" w:rsidRDefault="0060673E" w:rsidP="0060673E">
      <w:pPr>
        <w:autoSpaceDE w:val="0"/>
        <w:ind w:firstLine="709"/>
      </w:pPr>
      <w:r w:rsidRPr="0060673E">
        <w:t xml:space="preserve">4.5. </w:t>
      </w:r>
      <w:r>
        <w:rPr>
          <w:rFonts w:ascii="Times New Roman CYR" w:eastAsia="Times New Roman CYR" w:hAnsi="Times New Roman CYR" w:cs="Times New Roman CYR"/>
        </w:rPr>
        <w:t>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60673E" w:rsidRDefault="0060673E" w:rsidP="0060673E">
      <w:pPr>
        <w:autoSpaceDE w:val="0"/>
        <w:ind w:firstLine="709"/>
        <w:rPr>
          <w:rFonts w:ascii="Times New Roman CYR" w:eastAsia="Times New Roman CYR" w:hAnsi="Times New Roman CYR" w:cs="Times New Roman CYR"/>
        </w:rPr>
      </w:pPr>
      <w:r w:rsidRPr="0060673E">
        <w:t xml:space="preserve">4.6. </w:t>
      </w:r>
      <w:proofErr w:type="gramStart"/>
      <w:r>
        <w:rPr>
          <w:rFonts w:ascii="Times New Roman CYR" w:eastAsia="Times New Roman CYR" w:hAnsi="Times New Roman CYR" w:cs="Times New Roman CYR"/>
        </w:rPr>
        <w:t>В случае оказания услуг и выполнения работ по содержанию и ремонту общего имущества в Многоквартирном доме, указанных в приложении №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Pr>
          <w:rFonts w:ascii="Times New Roman CYR" w:eastAsia="Times New Roman CYR" w:hAnsi="Times New Roman CYR" w:cs="Times New Roman CYR"/>
        </w:rPr>
        <w:t xml:space="preserve"> работы в составе ежемесячной платы по содержанию и ремонту общего имущества в Многоквартирном доме в соответствии с </w:t>
      </w:r>
      <w:hyperlink r:id="rId22" w:history="1">
        <w:r>
          <w:rPr>
            <w:rStyle w:val="a3"/>
            <w:rFonts w:ascii="Times New Roman CYR" w:eastAsia="Times New Roman CYR" w:hAnsi="Times New Roman CYR" w:cs="Times New Roman CYR"/>
          </w:rPr>
          <w:t>Правилами</w:t>
        </w:r>
      </w:hyperlink>
      <w:r w:rsidRPr="0060673E">
        <w:t xml:space="preserve"> </w:t>
      </w:r>
      <w:r>
        <w:rPr>
          <w:rFonts w:ascii="Times New Roman CYR" w:eastAsia="Times New Roman CYR" w:hAnsi="Times New Roman CYR" w:cs="Times New Roman CYR"/>
        </w:rPr>
        <w:t>содержания общего имущества в Многоквартирном доме, утвержденными Правительством Российской Федерации.</w:t>
      </w:r>
    </w:p>
    <w:p w:rsidR="0060673E" w:rsidRPr="0060673E" w:rsidRDefault="0060673E" w:rsidP="0060673E">
      <w:pPr>
        <w:autoSpaceDE w:val="0"/>
        <w:ind w:firstLine="709"/>
      </w:pPr>
      <w:r>
        <w:rPr>
          <w:rFonts w:ascii="Times New Roman CYR" w:eastAsia="Times New Roman CYR" w:hAnsi="Times New Roman CYR" w:cs="Times New Roman CYR"/>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60673E" w:rsidRPr="0060673E" w:rsidRDefault="0060673E" w:rsidP="0060673E">
      <w:pPr>
        <w:autoSpaceDE w:val="0"/>
        <w:ind w:firstLine="709"/>
      </w:pPr>
      <w:r w:rsidRPr="0060673E">
        <w:t xml:space="preserve">4.7. </w:t>
      </w:r>
      <w:proofErr w:type="gramStart"/>
      <w:r>
        <w:rPr>
          <w:rFonts w:ascii="Times New Roman CYR" w:eastAsia="Times New Roman CYR" w:hAnsi="Times New Roman CYR" w:cs="Times New Roman CYR"/>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Pr>
          <w:rFonts w:ascii="Times New Roman CYR" w:eastAsia="Times New Roman CYR" w:hAnsi="Times New Roman CYR" w:cs="Times New Roman CYR"/>
        </w:rPr>
        <w:t xml:space="preserve"> в его удовлетворении с указанием причин.</w:t>
      </w:r>
    </w:p>
    <w:p w:rsidR="0060673E" w:rsidRPr="0060673E" w:rsidRDefault="0060673E" w:rsidP="0060673E">
      <w:pPr>
        <w:autoSpaceDE w:val="0"/>
        <w:ind w:firstLine="709"/>
      </w:pPr>
      <w:r w:rsidRPr="0060673E">
        <w:t xml:space="preserve">4.8. </w:t>
      </w:r>
      <w:r>
        <w:rPr>
          <w:rFonts w:ascii="Times New Roman CYR" w:eastAsia="Times New Roman CYR" w:hAnsi="Times New Roman CYR" w:cs="Times New Roman CYR"/>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0673E" w:rsidRPr="0060673E" w:rsidRDefault="0060673E" w:rsidP="0060673E">
      <w:pPr>
        <w:autoSpaceDE w:val="0"/>
        <w:ind w:firstLine="709"/>
      </w:pPr>
      <w:r w:rsidRPr="0060673E">
        <w:t xml:space="preserve">4.9. </w:t>
      </w:r>
      <w:r>
        <w:rPr>
          <w:rFonts w:ascii="Times New Roman CYR" w:eastAsia="Times New Roman CYR" w:hAnsi="Times New Roman CYR" w:cs="Times New Roman CYR"/>
        </w:rPr>
        <w:t>Собственник вправе осуществить предоплату за текущий месяц и более длительные периоды.</w:t>
      </w:r>
    </w:p>
    <w:p w:rsidR="0060673E" w:rsidRPr="0060673E" w:rsidRDefault="0060673E" w:rsidP="0060673E">
      <w:pPr>
        <w:autoSpaceDE w:val="0"/>
        <w:ind w:firstLine="709"/>
      </w:pPr>
      <w:r w:rsidRPr="0060673E">
        <w:t xml:space="preserve">4.10. </w:t>
      </w:r>
      <w:r>
        <w:rPr>
          <w:rFonts w:ascii="Times New Roman CYR" w:eastAsia="Times New Roman CYR" w:hAnsi="Times New Roman CYR" w:cs="Times New Roman CYR"/>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60673E" w:rsidRDefault="0060673E" w:rsidP="0060673E">
      <w:pPr>
        <w:autoSpaceDE w:val="0"/>
        <w:ind w:firstLine="709"/>
        <w:rPr>
          <w:rFonts w:eastAsia="Calibri"/>
        </w:rPr>
      </w:pPr>
      <w:r w:rsidRPr="0060673E">
        <w:t xml:space="preserve">4.11. </w:t>
      </w:r>
      <w:r>
        <w:rPr>
          <w:rFonts w:ascii="Times New Roman CYR" w:eastAsia="Times New Roman CYR" w:hAnsi="Times New Roman CYR" w:cs="Times New Roman CYR"/>
        </w:rPr>
        <w:t>Услуги Управляющей организации, не предусмотренные настоящим Договором, выполняются за отдельную плату по взаимному соглашению Сторон.</w:t>
      </w:r>
    </w:p>
    <w:p w:rsidR="0060673E" w:rsidRDefault="0060673E" w:rsidP="0060673E">
      <w:pPr>
        <w:spacing w:line="100" w:lineRule="atLeast"/>
        <w:ind w:firstLine="709"/>
        <w:jc w:val="center"/>
      </w:pPr>
      <w:r>
        <w:rPr>
          <w:b/>
          <w:bCs/>
        </w:rPr>
        <w:t xml:space="preserve">5. </w:t>
      </w:r>
      <w:r>
        <w:rPr>
          <w:rFonts w:eastAsia="Times New Roman CYR"/>
          <w:b/>
          <w:bCs/>
        </w:rPr>
        <w:t>Ответственность Сторон</w:t>
      </w:r>
    </w:p>
    <w:p w:rsidR="0060673E" w:rsidRDefault="0060673E" w:rsidP="0060673E">
      <w:pPr>
        <w:spacing w:line="100" w:lineRule="atLeast"/>
        <w:ind w:firstLine="709"/>
      </w:pPr>
      <w:r>
        <w:t xml:space="preserve">5.1. </w:t>
      </w:r>
      <w:r>
        <w:rPr>
          <w:rFonts w:eastAsia="Times New Roman CYR"/>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0673E" w:rsidRDefault="0060673E" w:rsidP="0060673E">
      <w:pPr>
        <w:spacing w:line="100" w:lineRule="atLeast"/>
        <w:ind w:firstLine="709"/>
      </w:pPr>
      <w:r>
        <w:t xml:space="preserve">5.2. </w:t>
      </w:r>
      <w:proofErr w:type="gramStart"/>
      <w:r>
        <w:rPr>
          <w:rFonts w:eastAsia="Times New Roman CYR"/>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60673E" w:rsidRDefault="0060673E" w:rsidP="0060673E">
      <w:pPr>
        <w:spacing w:line="100" w:lineRule="atLeast"/>
        <w:ind w:firstLine="709"/>
      </w:pPr>
      <w:r>
        <w:t xml:space="preserve">5.3. </w:t>
      </w:r>
      <w:r>
        <w:rPr>
          <w:rFonts w:eastAsia="Times New Roman CYR"/>
        </w:rPr>
        <w:t xml:space="preserve">Вред, причиненный жизни, здоровью или имуществу Собственника вследствие нарушения качества предоставления коммунальных услуг или вследствие </w:t>
      </w:r>
      <w:r>
        <w:rPr>
          <w:rFonts w:eastAsia="Times New Roman CYR"/>
        </w:rPr>
        <w:lastRenderedPageBreak/>
        <w:t xml:space="preserve">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3" w:history="1">
        <w:r>
          <w:rPr>
            <w:rStyle w:val="a3"/>
            <w:rFonts w:eastAsia="Times New Roman CYR"/>
          </w:rPr>
          <w:t>главой 59</w:t>
        </w:r>
      </w:hyperlink>
      <w:r>
        <w:t xml:space="preserve"> </w:t>
      </w:r>
      <w:r>
        <w:rPr>
          <w:rFonts w:eastAsia="Times New Roman CYR"/>
        </w:rPr>
        <w:t>Гражданского кодекса Российской Федерации.</w:t>
      </w:r>
    </w:p>
    <w:p w:rsidR="0060673E" w:rsidRDefault="0060673E" w:rsidP="0060673E">
      <w:pPr>
        <w:spacing w:line="100" w:lineRule="atLeast"/>
        <w:ind w:firstLine="709"/>
      </w:pPr>
      <w:r>
        <w:t xml:space="preserve">5.4. </w:t>
      </w:r>
      <w:r>
        <w:rPr>
          <w:rFonts w:eastAsia="Times New Roman CYR"/>
        </w:rPr>
        <w:t>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0673E" w:rsidRDefault="0060673E" w:rsidP="0060673E">
      <w:pPr>
        <w:spacing w:line="100" w:lineRule="atLeast"/>
        <w:ind w:firstLine="709"/>
        <w:rPr>
          <w:rFonts w:eastAsia="Times New Roman CYR"/>
        </w:rPr>
      </w:pPr>
      <w:r>
        <w:t xml:space="preserve">5.5. </w:t>
      </w:r>
      <w:r>
        <w:rPr>
          <w:rFonts w:eastAsia="Times New Roman CYR"/>
        </w:rPr>
        <w:t xml:space="preserve">Собственник несет установленную законодательством Российской Федерации гражданско-правовую ответственность </w:t>
      </w:r>
      <w:proofErr w:type="gramStart"/>
      <w:r>
        <w:rPr>
          <w:rFonts w:eastAsia="Times New Roman CYR"/>
        </w:rPr>
        <w:t>за</w:t>
      </w:r>
      <w:proofErr w:type="gramEnd"/>
      <w:r>
        <w:rPr>
          <w:rFonts w:eastAsia="Times New Roman CYR"/>
        </w:rPr>
        <w:t>:</w:t>
      </w:r>
    </w:p>
    <w:p w:rsidR="0060673E" w:rsidRDefault="0060673E" w:rsidP="0060673E">
      <w:pPr>
        <w:spacing w:line="100" w:lineRule="atLeast"/>
        <w:ind w:firstLine="709"/>
        <w:rPr>
          <w:rFonts w:eastAsia="Times New Roman CYR"/>
        </w:rPr>
      </w:pPr>
      <w:r>
        <w:rPr>
          <w:rFonts w:eastAsia="Times New Roman CYR"/>
        </w:rPr>
        <w:t>а) невнесение или несвоевременное внесение платы за содержание и текущий ремонт;</w:t>
      </w:r>
    </w:p>
    <w:p w:rsidR="0060673E" w:rsidRDefault="0060673E" w:rsidP="0060673E">
      <w:pPr>
        <w:spacing w:line="100" w:lineRule="atLeast"/>
        <w:ind w:firstLine="709"/>
      </w:pPr>
      <w:r>
        <w:rPr>
          <w:rFonts w:eastAsia="Times New Roman CYR"/>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60673E" w:rsidRDefault="0060673E" w:rsidP="0060673E">
      <w:pPr>
        <w:spacing w:line="100" w:lineRule="atLeast"/>
        <w:ind w:firstLine="709"/>
        <w:rPr>
          <w:rFonts w:eastAsia="Calibri"/>
        </w:rPr>
      </w:pPr>
      <w:r>
        <w:t xml:space="preserve"> </w:t>
      </w:r>
      <w:r>
        <w:rPr>
          <w:rFonts w:eastAsia="Times New Roman CYR"/>
        </w:rPr>
        <w:t xml:space="preserve">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24" w:history="1">
        <w:r>
          <w:rPr>
            <w:rStyle w:val="a3"/>
            <w:rFonts w:eastAsia="Times New Roman CYR"/>
          </w:rPr>
          <w:t>главой 59</w:t>
        </w:r>
      </w:hyperlink>
      <w:r>
        <w:t xml:space="preserve"> </w:t>
      </w:r>
      <w:r>
        <w:rPr>
          <w:rFonts w:eastAsia="Times New Roman CYR"/>
        </w:rPr>
        <w:t>Гражданского кодекса Российской Федерации.</w:t>
      </w:r>
    </w:p>
    <w:p w:rsidR="0060673E" w:rsidRDefault="0060673E" w:rsidP="0060673E">
      <w:pPr>
        <w:spacing w:line="100" w:lineRule="atLeast"/>
        <w:ind w:firstLine="709"/>
        <w:jc w:val="center"/>
      </w:pPr>
      <w:r>
        <w:rPr>
          <w:b/>
          <w:bCs/>
        </w:rPr>
        <w:t xml:space="preserve">6. </w:t>
      </w:r>
      <w:r>
        <w:rPr>
          <w:rFonts w:eastAsia="Times New Roman CYR"/>
          <w:b/>
          <w:bCs/>
        </w:rPr>
        <w:t xml:space="preserve">Осуществление контроля за выполнением Управляющей организацией ее обязательств по Договору управления и порядок </w:t>
      </w:r>
      <w:proofErr w:type="gramStart"/>
      <w:r>
        <w:rPr>
          <w:rFonts w:eastAsia="Times New Roman CYR"/>
          <w:b/>
          <w:bCs/>
        </w:rPr>
        <w:t>регистрации факта нарушения условий настоящего Договора</w:t>
      </w:r>
      <w:proofErr w:type="gramEnd"/>
    </w:p>
    <w:p w:rsidR="0060673E" w:rsidRDefault="0060673E" w:rsidP="0060673E">
      <w:pPr>
        <w:spacing w:line="100" w:lineRule="atLeast"/>
        <w:ind w:firstLine="709"/>
      </w:pPr>
      <w:r>
        <w:t xml:space="preserve">6.1. </w:t>
      </w:r>
      <w:r>
        <w:rPr>
          <w:rFonts w:eastAsia="Times New Roman CYR"/>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10  дней документы, связанные с выполнением обязательств по договору управления многоквартирным домом.</w:t>
      </w:r>
    </w:p>
    <w:p w:rsidR="0060673E" w:rsidRDefault="0060673E" w:rsidP="0060673E">
      <w:pPr>
        <w:spacing w:line="100" w:lineRule="atLeast"/>
        <w:ind w:firstLine="709"/>
      </w:pPr>
      <w:r>
        <w:t xml:space="preserve">6.2. </w:t>
      </w:r>
      <w:proofErr w:type="gramStart"/>
      <w:r>
        <w:rPr>
          <w:rFonts w:eastAsia="Times New Roman CYR"/>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Pr>
          <w:rFonts w:eastAsia="Times New Roman CYR"/>
        </w:rPr>
        <w:t xml:space="preserve"> </w:t>
      </w:r>
      <w:proofErr w:type="gramStart"/>
      <w:r>
        <w:rPr>
          <w:rFonts w:eastAsia="Times New Roman CYR"/>
        </w:rPr>
        <w:t>выполнении</w:t>
      </w:r>
      <w:proofErr w:type="gramEnd"/>
      <w:r>
        <w:rPr>
          <w:rFonts w:eastAsia="Times New Roman CYR"/>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0673E" w:rsidRDefault="0060673E" w:rsidP="0060673E">
      <w:pPr>
        <w:spacing w:line="100" w:lineRule="atLeast"/>
        <w:ind w:firstLine="709"/>
        <w:rPr>
          <w:rFonts w:eastAsia="Times New Roman CYR"/>
        </w:rPr>
      </w:pPr>
      <w:r>
        <w:t xml:space="preserve">6.3. </w:t>
      </w:r>
      <w:r>
        <w:rPr>
          <w:rFonts w:eastAsia="Times New Roman CYR"/>
        </w:rPr>
        <w:t>Контроль осуществляется путем:</w:t>
      </w:r>
    </w:p>
    <w:p w:rsidR="0060673E" w:rsidRDefault="0060673E" w:rsidP="0060673E">
      <w:pPr>
        <w:widowControl w:val="0"/>
        <w:numPr>
          <w:ilvl w:val="0"/>
          <w:numId w:val="13"/>
        </w:numPr>
        <w:tabs>
          <w:tab w:val="left" w:pos="1069"/>
        </w:tabs>
        <w:spacing w:after="0" w:line="100" w:lineRule="atLeast"/>
        <w:rPr>
          <w:rFonts w:eastAsia="Times New Roman CYR"/>
        </w:rPr>
      </w:pPr>
      <w:r>
        <w:rPr>
          <w:rFonts w:eastAsia="Times New Roman CYR"/>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60673E" w:rsidRDefault="0060673E" w:rsidP="0060673E">
      <w:pPr>
        <w:widowControl w:val="0"/>
        <w:numPr>
          <w:ilvl w:val="0"/>
          <w:numId w:val="13"/>
        </w:numPr>
        <w:tabs>
          <w:tab w:val="left" w:pos="1069"/>
        </w:tabs>
        <w:spacing w:after="0" w:line="100" w:lineRule="atLeast"/>
        <w:rPr>
          <w:rFonts w:eastAsia="Times New Roman CYR"/>
        </w:rPr>
      </w:pPr>
      <w:r>
        <w:rPr>
          <w:rFonts w:eastAsia="Times New Roman CYR"/>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60673E" w:rsidRDefault="0060673E" w:rsidP="0060673E">
      <w:pPr>
        <w:widowControl w:val="0"/>
        <w:numPr>
          <w:ilvl w:val="0"/>
          <w:numId w:val="13"/>
        </w:numPr>
        <w:tabs>
          <w:tab w:val="left" w:pos="1069"/>
        </w:tabs>
        <w:spacing w:after="0" w:line="100" w:lineRule="atLeast"/>
      </w:pPr>
      <w:r>
        <w:rPr>
          <w:rFonts w:eastAsia="Times New Roman CYR"/>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60673E" w:rsidRDefault="0060673E" w:rsidP="0060673E">
      <w:pPr>
        <w:spacing w:line="100" w:lineRule="atLeast"/>
        <w:ind w:firstLine="709"/>
      </w:pPr>
      <w:r>
        <w:t xml:space="preserve">6.4. </w:t>
      </w:r>
      <w:r>
        <w:rPr>
          <w:rFonts w:eastAsia="Times New Roman CYR"/>
        </w:rPr>
        <w:t>В случаях нарушения условий Договора по требованию любой из сторон Договора составляется Акт о нарушениях, к которым относятся:</w:t>
      </w:r>
    </w:p>
    <w:p w:rsidR="0060673E" w:rsidRDefault="0060673E" w:rsidP="0060673E">
      <w:pPr>
        <w:spacing w:line="100" w:lineRule="atLeast"/>
        <w:ind w:firstLine="709"/>
      </w:pPr>
      <w:r>
        <w:t xml:space="preserve">- </w:t>
      </w:r>
      <w:r>
        <w:rPr>
          <w:rFonts w:eastAsia="Times New Roman CYR"/>
        </w:rPr>
        <w:t xml:space="preserve">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w:t>
      </w:r>
      <w:r>
        <w:rPr>
          <w:rFonts w:eastAsia="Times New Roman CYR"/>
        </w:rPr>
        <w:lastRenderedPageBreak/>
        <w:t>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60673E" w:rsidRDefault="0060673E" w:rsidP="0060673E">
      <w:pPr>
        <w:spacing w:line="100" w:lineRule="atLeast"/>
        <w:ind w:firstLine="709"/>
      </w:pPr>
      <w:r>
        <w:t xml:space="preserve">6.5. </w:t>
      </w:r>
      <w:r>
        <w:rPr>
          <w:rFonts w:eastAsia="Times New Roman CYR"/>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0673E" w:rsidRDefault="0060673E" w:rsidP="0060673E">
      <w:pPr>
        <w:spacing w:line="100" w:lineRule="atLeast"/>
        <w:ind w:firstLine="709"/>
      </w:pPr>
      <w:r>
        <w:t xml:space="preserve">6.6. </w:t>
      </w:r>
      <w:proofErr w:type="gramStart"/>
      <w:r>
        <w:rPr>
          <w:rFonts w:eastAsia="Times New Roman CYR"/>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60673E" w:rsidRDefault="0060673E" w:rsidP="0060673E">
      <w:pPr>
        <w:spacing w:line="100" w:lineRule="atLeast"/>
        <w:ind w:firstLine="709"/>
      </w:pPr>
      <w:r>
        <w:t xml:space="preserve">6.7. </w:t>
      </w:r>
      <w:r>
        <w:rPr>
          <w:rFonts w:eastAsia="Times New Roman CYR"/>
        </w:rPr>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60673E" w:rsidRDefault="0060673E" w:rsidP="0060673E">
      <w:pPr>
        <w:spacing w:line="100" w:lineRule="atLeast"/>
        <w:ind w:firstLine="709"/>
        <w:rPr>
          <w:rFonts w:eastAsia="Calibri"/>
        </w:rPr>
      </w:pPr>
      <w:r>
        <w:t xml:space="preserve">6.8. </w:t>
      </w:r>
      <w:r>
        <w:rPr>
          <w:rFonts w:eastAsia="Times New Roman CYR"/>
        </w:rPr>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60673E" w:rsidRDefault="0060673E" w:rsidP="0060673E">
      <w:pPr>
        <w:spacing w:line="100" w:lineRule="atLeast"/>
        <w:ind w:firstLine="709"/>
        <w:jc w:val="center"/>
      </w:pPr>
      <w:r>
        <w:rPr>
          <w:b/>
          <w:bCs/>
        </w:rPr>
        <w:t xml:space="preserve">7. </w:t>
      </w:r>
      <w:r>
        <w:rPr>
          <w:rFonts w:eastAsia="Times New Roman CYR"/>
          <w:b/>
          <w:bCs/>
        </w:rPr>
        <w:t>Порядок изменения и расторжения Договора.</w:t>
      </w:r>
    </w:p>
    <w:p w:rsidR="0060673E" w:rsidRDefault="0060673E" w:rsidP="0060673E">
      <w:pPr>
        <w:spacing w:line="100" w:lineRule="atLeast"/>
        <w:ind w:firstLine="709"/>
      </w:pPr>
      <w:r>
        <w:t xml:space="preserve">7.1. </w:t>
      </w:r>
      <w:r>
        <w:rPr>
          <w:rFonts w:eastAsia="Times New Roman CYR"/>
        </w:rPr>
        <w:t>Изменение и расторжение настоящего Договора осуществляется в порядке, предусмотренном действующим законодательством.</w:t>
      </w:r>
    </w:p>
    <w:p w:rsidR="0060673E" w:rsidRDefault="0060673E" w:rsidP="0060673E">
      <w:pPr>
        <w:spacing w:line="100" w:lineRule="atLeast"/>
        <w:ind w:firstLine="709"/>
      </w:pPr>
      <w:r>
        <w:t xml:space="preserve">7.2. </w:t>
      </w:r>
      <w:r>
        <w:rPr>
          <w:rFonts w:eastAsia="Times New Roman CYR"/>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Pr>
          <w:rFonts w:eastAsia="Times New Roman CYR"/>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Pr>
          <w:rFonts w:eastAsia="Times New Roman CYR"/>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0673E" w:rsidRDefault="0060673E" w:rsidP="0060673E">
      <w:pPr>
        <w:spacing w:line="100" w:lineRule="atLeast"/>
        <w:ind w:firstLine="709"/>
      </w:pPr>
      <w:r>
        <w:t xml:space="preserve">7.3. </w:t>
      </w:r>
      <w:r>
        <w:rPr>
          <w:rFonts w:eastAsia="Times New Roman CYR"/>
        </w:rPr>
        <w:t xml:space="preserve">Договор может быть прекращен до истечения срока его действия: </w:t>
      </w:r>
    </w:p>
    <w:p w:rsidR="0060673E" w:rsidRDefault="0060673E" w:rsidP="0060673E">
      <w:pPr>
        <w:spacing w:line="100" w:lineRule="atLeast"/>
        <w:ind w:firstLine="709"/>
      </w:pPr>
      <w:r>
        <w:t xml:space="preserve">- </w:t>
      </w:r>
      <w:r>
        <w:rPr>
          <w:rFonts w:eastAsia="Times New Roman CYR"/>
        </w:rPr>
        <w:t>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60673E" w:rsidRDefault="0060673E" w:rsidP="0060673E">
      <w:pPr>
        <w:spacing w:line="100" w:lineRule="atLeast"/>
        <w:ind w:firstLine="709"/>
      </w:pPr>
      <w:proofErr w:type="gramStart"/>
      <w:r>
        <w:t xml:space="preserve">- </w:t>
      </w:r>
      <w:r>
        <w:rPr>
          <w:rFonts w:eastAsia="Times New Roman CYR"/>
        </w:rPr>
        <w:t>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60673E" w:rsidRDefault="0060673E" w:rsidP="0060673E">
      <w:pPr>
        <w:tabs>
          <w:tab w:val="left" w:pos="709"/>
        </w:tabs>
        <w:spacing w:line="100" w:lineRule="atLeast"/>
        <w:ind w:firstLine="709"/>
      </w:pPr>
      <w:r>
        <w:t xml:space="preserve">   - </w:t>
      </w:r>
      <w:r>
        <w:rPr>
          <w:rFonts w:eastAsia="Times New Roman CYR"/>
        </w:rPr>
        <w:t xml:space="preserve">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w:t>
      </w:r>
      <w:r>
        <w:rPr>
          <w:rFonts w:eastAsia="Times New Roman CYR"/>
        </w:rPr>
        <w:lastRenderedPageBreak/>
        <w:t>мены, ренты и пр.) путем уведомления Управляющей организации о произведенных действиях с помещением и приложением соответствующего документа;</w:t>
      </w:r>
    </w:p>
    <w:p w:rsidR="0060673E" w:rsidRDefault="0060673E" w:rsidP="0060673E">
      <w:pPr>
        <w:spacing w:line="100" w:lineRule="atLeast"/>
        <w:ind w:firstLine="709"/>
      </w:pPr>
      <w:r>
        <w:t xml:space="preserve">   - </w:t>
      </w:r>
      <w:r>
        <w:rPr>
          <w:rFonts w:eastAsia="Times New Roman CYR"/>
        </w:rPr>
        <w:t>по соглашению Сторон;</w:t>
      </w:r>
    </w:p>
    <w:p w:rsidR="0060673E" w:rsidRDefault="0060673E" w:rsidP="0060673E">
      <w:pPr>
        <w:spacing w:line="100" w:lineRule="atLeast"/>
        <w:ind w:firstLine="709"/>
      </w:pPr>
      <w:r>
        <w:t xml:space="preserve">   - </w:t>
      </w:r>
      <w:r>
        <w:rPr>
          <w:rFonts w:eastAsia="Times New Roman CYR"/>
        </w:rPr>
        <w:t>в судебном порядке;</w:t>
      </w:r>
    </w:p>
    <w:p w:rsidR="0060673E" w:rsidRDefault="0060673E" w:rsidP="0060673E">
      <w:pPr>
        <w:spacing w:line="100" w:lineRule="atLeast"/>
        <w:ind w:firstLine="709"/>
      </w:pPr>
      <w:r>
        <w:t xml:space="preserve">   - </w:t>
      </w:r>
      <w:r>
        <w:rPr>
          <w:rFonts w:eastAsia="Times New Roman CYR"/>
        </w:rPr>
        <w:t>в случае смерти Собственника - со дня смерти;</w:t>
      </w:r>
    </w:p>
    <w:p w:rsidR="0060673E" w:rsidRDefault="0060673E" w:rsidP="0060673E">
      <w:pPr>
        <w:spacing w:line="100" w:lineRule="atLeast"/>
        <w:ind w:firstLine="709"/>
      </w:pPr>
      <w:r>
        <w:t xml:space="preserve">   - </w:t>
      </w:r>
      <w:r>
        <w:rPr>
          <w:rFonts w:eastAsia="Times New Roman CYR"/>
        </w:rPr>
        <w:t>по обстоятельствам непреодолимой силы.</w:t>
      </w:r>
    </w:p>
    <w:p w:rsidR="0060673E" w:rsidRDefault="0060673E" w:rsidP="0060673E">
      <w:pPr>
        <w:spacing w:line="100" w:lineRule="atLeast"/>
        <w:ind w:firstLine="709"/>
      </w:pPr>
      <w:r>
        <w:t xml:space="preserve">7.4. </w:t>
      </w:r>
      <w:r>
        <w:rPr>
          <w:rFonts w:eastAsia="Times New Roman CYR"/>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0673E" w:rsidRDefault="0060673E" w:rsidP="0060673E">
      <w:pPr>
        <w:spacing w:line="100" w:lineRule="atLeast"/>
        <w:ind w:firstLine="709"/>
      </w:pPr>
      <w:r>
        <w:t xml:space="preserve">7.5. </w:t>
      </w:r>
      <w:r>
        <w:rPr>
          <w:rFonts w:eastAsia="Times New Roman CYR"/>
        </w:rPr>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60673E" w:rsidRDefault="0060673E" w:rsidP="0060673E">
      <w:pPr>
        <w:spacing w:line="100" w:lineRule="atLeast"/>
        <w:ind w:firstLine="709"/>
        <w:rPr>
          <w:rFonts w:eastAsia="Calibri"/>
        </w:rPr>
      </w:pPr>
      <w:r>
        <w:t xml:space="preserve">7.6. </w:t>
      </w:r>
      <w:r>
        <w:rPr>
          <w:rFonts w:eastAsia="Times New Roman CYR"/>
        </w:rPr>
        <w:t>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0673E" w:rsidRDefault="0060673E" w:rsidP="0060673E">
      <w:pPr>
        <w:spacing w:line="100" w:lineRule="atLeast"/>
        <w:ind w:firstLine="709"/>
        <w:jc w:val="center"/>
      </w:pPr>
      <w:r>
        <w:rPr>
          <w:b/>
          <w:bCs/>
        </w:rPr>
        <w:t xml:space="preserve">8. </w:t>
      </w:r>
      <w:r>
        <w:rPr>
          <w:rFonts w:eastAsia="Times New Roman CYR"/>
          <w:b/>
          <w:bCs/>
        </w:rPr>
        <w:t>Форс-мажор</w:t>
      </w:r>
    </w:p>
    <w:p w:rsidR="0060673E" w:rsidRDefault="0060673E" w:rsidP="0060673E">
      <w:pPr>
        <w:spacing w:line="100" w:lineRule="atLeast"/>
        <w:ind w:firstLine="709"/>
      </w:pPr>
      <w:r>
        <w:t xml:space="preserve">8.1. </w:t>
      </w:r>
      <w:r>
        <w:rPr>
          <w:rFonts w:eastAsia="Times New Roman CYR"/>
        </w:rPr>
        <w:t>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0673E" w:rsidRDefault="0060673E" w:rsidP="0060673E">
      <w:pPr>
        <w:spacing w:line="100" w:lineRule="atLeast"/>
        <w:ind w:firstLine="709"/>
        <w:rPr>
          <w:rFonts w:eastAsia="Times New Roman CYR"/>
        </w:rPr>
      </w:pPr>
      <w:r>
        <w:t xml:space="preserve">8.2. </w:t>
      </w:r>
      <w:r>
        <w:rPr>
          <w:rFonts w:eastAsia="Times New Roman CYR"/>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0673E" w:rsidRDefault="0060673E" w:rsidP="0060673E">
      <w:pPr>
        <w:widowControl w:val="0"/>
        <w:numPr>
          <w:ilvl w:val="0"/>
          <w:numId w:val="14"/>
        </w:numPr>
        <w:tabs>
          <w:tab w:val="left" w:pos="0"/>
        </w:tabs>
        <w:spacing w:after="0" w:line="100" w:lineRule="atLeast"/>
        <w:ind w:left="0"/>
        <w:rPr>
          <w:rFonts w:eastAsia="Calibri"/>
        </w:rPr>
      </w:pPr>
      <w:r>
        <w:rPr>
          <w:rFonts w:eastAsia="Times New Roman CYR"/>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0673E" w:rsidRDefault="0060673E" w:rsidP="0060673E">
      <w:pPr>
        <w:spacing w:line="100" w:lineRule="atLeast"/>
        <w:ind w:firstLine="709"/>
        <w:jc w:val="center"/>
      </w:pPr>
      <w:r>
        <w:rPr>
          <w:b/>
          <w:bCs/>
        </w:rPr>
        <w:t xml:space="preserve">9. </w:t>
      </w:r>
      <w:r>
        <w:rPr>
          <w:rFonts w:eastAsia="Times New Roman CYR"/>
          <w:b/>
          <w:bCs/>
        </w:rPr>
        <w:t>Срок действия Договора</w:t>
      </w:r>
    </w:p>
    <w:p w:rsidR="0060673E" w:rsidRDefault="0060673E" w:rsidP="0060673E">
      <w:pPr>
        <w:spacing w:line="100" w:lineRule="atLeast"/>
        <w:ind w:firstLine="709"/>
        <w:rPr>
          <w:rFonts w:eastAsia="Times New Roman CYR"/>
          <w:b/>
        </w:rPr>
      </w:pPr>
      <w:r>
        <w:t xml:space="preserve">9.1. Действие договора распространяется на правоотношения, возникшие </w:t>
      </w:r>
      <w:proofErr w:type="gramStart"/>
      <w:r>
        <w:t>с даты  внесения</w:t>
      </w:r>
      <w:proofErr w:type="gramEnd"/>
      <w:r>
        <w:t xml:space="preserve"> изменений в реестр лицензий государственной жилищной инспекции Кировской области в части включения Объекта в перечень многоквартирных домов, находящихся в управлении </w:t>
      </w:r>
      <w:r w:rsidR="00D71877">
        <w:t>управляющей организации</w:t>
      </w:r>
      <w:r>
        <w:t>, указанную дату считать началом действия договора.</w:t>
      </w:r>
    </w:p>
    <w:p w:rsidR="0060673E" w:rsidRDefault="0060673E" w:rsidP="0060673E">
      <w:pPr>
        <w:spacing w:line="100" w:lineRule="atLeast"/>
        <w:ind w:firstLine="709"/>
      </w:pPr>
      <w:r>
        <w:rPr>
          <w:rFonts w:eastAsia="Times New Roman CYR"/>
          <w:b/>
        </w:rPr>
        <w:t xml:space="preserve">9.2. Договор заключен сроком на 2 (два) года, срок настоящего договора исчислять </w:t>
      </w:r>
      <w:proofErr w:type="gramStart"/>
      <w:r>
        <w:rPr>
          <w:rFonts w:eastAsia="Times New Roman CYR"/>
          <w:b/>
        </w:rPr>
        <w:t>с даты внесения</w:t>
      </w:r>
      <w:proofErr w:type="gramEnd"/>
      <w:r>
        <w:rPr>
          <w:rFonts w:eastAsia="Times New Roman CYR"/>
          <w:b/>
        </w:rPr>
        <w:t xml:space="preserve"> изменений в реестр лицензий.</w:t>
      </w:r>
    </w:p>
    <w:p w:rsidR="0060673E" w:rsidRDefault="0060673E" w:rsidP="0060673E">
      <w:pPr>
        <w:spacing w:line="100" w:lineRule="atLeast"/>
        <w:ind w:firstLine="709"/>
      </w:pPr>
      <w:r>
        <w:t xml:space="preserve">9.3.  </w:t>
      </w:r>
      <w:r>
        <w:rPr>
          <w:rFonts w:eastAsia="Times New Roman CYR"/>
        </w:rPr>
        <w:t>Договор пролонгируется на 3 (три) месяца, если:</w:t>
      </w:r>
    </w:p>
    <w:p w:rsidR="0060673E" w:rsidRDefault="0060673E" w:rsidP="0060673E">
      <w:pPr>
        <w:spacing w:line="100" w:lineRule="atLeast"/>
        <w:ind w:firstLine="709"/>
      </w:pPr>
      <w:r>
        <w:t xml:space="preserve">- </w:t>
      </w:r>
      <w:r>
        <w:rPr>
          <w:rFonts w:eastAsia="Times New Roman CYR"/>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60673E" w:rsidRDefault="0060673E" w:rsidP="0060673E">
      <w:pPr>
        <w:spacing w:line="100" w:lineRule="atLeast"/>
        <w:ind w:firstLine="709"/>
        <w:rPr>
          <w:rFonts w:eastAsia="Times New Roman CYR"/>
        </w:rPr>
      </w:pPr>
      <w:proofErr w:type="gramStart"/>
      <w:r>
        <w:t xml:space="preserve">- </w:t>
      </w:r>
      <w:r>
        <w:rPr>
          <w:rFonts w:eastAsia="Times New Roman CYR"/>
        </w:rPr>
        <w:t xml:space="preserve">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w:t>
      </w:r>
      <w:r>
        <w:rPr>
          <w:rFonts w:eastAsia="Times New Roman CYR"/>
        </w:rPr>
        <w:lastRenderedPageBreak/>
        <w:t>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60673E" w:rsidRDefault="0060673E" w:rsidP="0060673E">
      <w:pPr>
        <w:widowControl w:val="0"/>
        <w:numPr>
          <w:ilvl w:val="0"/>
          <w:numId w:val="15"/>
        </w:numPr>
        <w:tabs>
          <w:tab w:val="left" w:pos="0"/>
        </w:tabs>
        <w:spacing w:after="0" w:line="100" w:lineRule="atLeast"/>
        <w:ind w:left="0"/>
        <w:rPr>
          <w:b/>
        </w:rPr>
      </w:pPr>
      <w:r>
        <w:rPr>
          <w:rFonts w:eastAsia="Times New Roman CYR"/>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60673E" w:rsidRDefault="0060673E" w:rsidP="0060673E">
      <w:pPr>
        <w:widowControl w:val="0"/>
        <w:tabs>
          <w:tab w:val="left" w:pos="0"/>
        </w:tabs>
        <w:spacing w:line="100" w:lineRule="atLeast"/>
        <w:ind w:firstLine="750"/>
        <w:rPr>
          <w:b/>
          <w:bCs/>
        </w:rPr>
      </w:pPr>
      <w:r>
        <w:t xml:space="preserve">9.4. Управляющая организация приступит к исполнению договора управления </w:t>
      </w:r>
      <w:proofErr w:type="gramStart"/>
      <w:r>
        <w:t>с даты внесения</w:t>
      </w:r>
      <w:proofErr w:type="gramEnd"/>
      <w:r>
        <w:t xml:space="preserve"> изменений в реестр лицензий государственной жилищной инспекции Кировской области.</w:t>
      </w:r>
    </w:p>
    <w:p w:rsidR="0060673E" w:rsidRDefault="0060673E" w:rsidP="0060673E">
      <w:pPr>
        <w:spacing w:line="100" w:lineRule="atLeast"/>
        <w:ind w:firstLine="709"/>
        <w:jc w:val="center"/>
      </w:pPr>
      <w:r>
        <w:rPr>
          <w:b/>
          <w:bCs/>
        </w:rPr>
        <w:t xml:space="preserve">10. </w:t>
      </w:r>
      <w:r>
        <w:rPr>
          <w:rFonts w:eastAsia="Times New Roman CYR"/>
          <w:b/>
          <w:bCs/>
        </w:rPr>
        <w:t>Особые условия</w:t>
      </w:r>
    </w:p>
    <w:p w:rsidR="0060673E" w:rsidRDefault="0060673E" w:rsidP="0060673E">
      <w:pPr>
        <w:spacing w:line="100" w:lineRule="atLeast"/>
        <w:ind w:firstLine="709"/>
      </w:pPr>
      <w:r>
        <w:t xml:space="preserve">10.1. </w:t>
      </w:r>
      <w:proofErr w:type="gramStart"/>
      <w:r>
        <w:rPr>
          <w:rFonts w:eastAsia="Times New Roman CYR"/>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Pr>
          <w:rFonts w:eastAsia="Times New Roman CYR"/>
        </w:rPr>
        <w:t xml:space="preserve"> помещения. Лица, в пользу которых предоставляется обеспечение исполнения обязательств,</w:t>
      </w:r>
      <w:r>
        <w:t> </w:t>
      </w:r>
      <w:r>
        <w:rPr>
          <w:rFonts w:eastAsia="Times New Roman CYR"/>
        </w:rPr>
        <w:t>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60673E" w:rsidRDefault="0060673E" w:rsidP="0060673E">
      <w:pPr>
        <w:spacing w:line="100" w:lineRule="atLeast"/>
        <w:ind w:firstLine="709"/>
      </w:pPr>
      <w:r>
        <w:t xml:space="preserve">10.2. </w:t>
      </w:r>
      <w:r>
        <w:rPr>
          <w:rFonts w:eastAsia="Times New Roman CYR"/>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60673E" w:rsidRDefault="0060673E" w:rsidP="0060673E">
      <w:pPr>
        <w:spacing w:line="100" w:lineRule="atLeast"/>
        <w:ind w:firstLine="709"/>
        <w:rPr>
          <w:rFonts w:eastAsia="Calibri"/>
        </w:rPr>
      </w:pPr>
      <w:r>
        <w:t xml:space="preserve">10.3. </w:t>
      </w:r>
      <w:r>
        <w:rPr>
          <w:rFonts w:eastAsia="Times New Roman CYR"/>
        </w:rPr>
        <w:t xml:space="preserve">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равную юридическую силу. Все </w:t>
      </w:r>
      <w:hyperlink r:id="rId25" w:history="1">
        <w:r>
          <w:rPr>
            <w:rStyle w:val="a3"/>
            <w:rFonts w:eastAsia="Times New Roman CYR"/>
          </w:rPr>
          <w:t>приложения</w:t>
        </w:r>
      </w:hyperlink>
      <w:r>
        <w:t xml:space="preserve"> </w:t>
      </w:r>
      <w:r>
        <w:rPr>
          <w:rFonts w:eastAsia="Times New Roman CYR"/>
        </w:rPr>
        <w:t xml:space="preserve">к настоящему Договору являются его неотъемлемой частью. Договор составлен на ___ листах и содержит 2 </w:t>
      </w:r>
      <w:hyperlink r:id="rId26" w:history="1">
        <w:r>
          <w:rPr>
            <w:rStyle w:val="a3"/>
            <w:rFonts w:eastAsia="Times New Roman CYR"/>
          </w:rPr>
          <w:t>приложения</w:t>
        </w:r>
      </w:hyperlink>
      <w:r>
        <w:t>.</w:t>
      </w:r>
    </w:p>
    <w:p w:rsidR="0060673E" w:rsidRDefault="0060673E" w:rsidP="0060673E">
      <w:pPr>
        <w:spacing w:line="100" w:lineRule="atLeast"/>
        <w:ind w:firstLine="709"/>
        <w:rPr>
          <w:rFonts w:eastAsia="Calibri"/>
        </w:rPr>
      </w:pPr>
    </w:p>
    <w:p w:rsidR="0060673E" w:rsidRDefault="0060673E" w:rsidP="0060673E">
      <w:pPr>
        <w:spacing w:line="100" w:lineRule="atLeast"/>
        <w:ind w:firstLine="709"/>
        <w:rPr>
          <w:rFonts w:eastAsia="Calibri"/>
        </w:rPr>
      </w:pPr>
      <w:r>
        <w:rPr>
          <w:rFonts w:eastAsia="Times New Roman CYR"/>
        </w:rPr>
        <w:t>Приложения: 1) Приложение № 1 – Акт о состоянии общего имущества собственников помещений в многоквартирном доме; 2) Приложение № 2  - Перечень  работ и услуг по содержанию и ремонту  общего имущества многоквартирного  дома.</w:t>
      </w:r>
    </w:p>
    <w:p w:rsidR="0060673E" w:rsidRDefault="0060673E" w:rsidP="0060673E">
      <w:pPr>
        <w:spacing w:line="100" w:lineRule="atLeast"/>
        <w:ind w:firstLine="709"/>
        <w:rPr>
          <w:rFonts w:eastAsia="Calibri"/>
        </w:rPr>
      </w:pPr>
    </w:p>
    <w:p w:rsidR="0060673E" w:rsidRDefault="0060673E" w:rsidP="0060673E">
      <w:pPr>
        <w:spacing w:line="100" w:lineRule="atLeast"/>
        <w:jc w:val="center"/>
        <w:rPr>
          <w:rFonts w:ascii="Calibri" w:eastAsia="Calibri" w:hAnsi="Calibri" w:cs="Calibri"/>
          <w:sz w:val="22"/>
        </w:rPr>
      </w:pPr>
      <w:r>
        <w:rPr>
          <w:b/>
          <w:bCs/>
        </w:rPr>
        <w:t xml:space="preserve">11. </w:t>
      </w:r>
      <w:r>
        <w:rPr>
          <w:rFonts w:eastAsia="Times New Roman CYR"/>
          <w:b/>
          <w:bCs/>
        </w:rPr>
        <w:t>Реквизиты Сторон</w:t>
      </w:r>
    </w:p>
    <w:p w:rsidR="003278E8" w:rsidRPr="0060762F" w:rsidRDefault="003278E8" w:rsidP="003278E8">
      <w:pPr>
        <w:widowControl w:val="0"/>
        <w:spacing w:after="0"/>
        <w:ind w:firstLine="709"/>
        <w:contextualSpacing/>
        <w:rPr>
          <w:spacing w:val="-1"/>
        </w:rPr>
      </w:pPr>
    </w:p>
    <w:p w:rsidR="003278E8" w:rsidRPr="0060762F" w:rsidRDefault="00E115CA" w:rsidP="003278E8">
      <w:pPr>
        <w:tabs>
          <w:tab w:val="left" w:pos="5470"/>
        </w:tabs>
        <w:spacing w:after="0"/>
        <w:ind w:firstLine="1134"/>
        <w:rPr>
          <w:b/>
        </w:rPr>
      </w:pPr>
      <w:r>
        <w:rPr>
          <w:b/>
        </w:rPr>
        <w:t xml:space="preserve">Собственник </w:t>
      </w:r>
      <w:r>
        <w:rPr>
          <w:b/>
        </w:rPr>
        <w:tab/>
      </w:r>
      <w:r w:rsidR="003278E8" w:rsidRPr="0060762F">
        <w:rPr>
          <w:b/>
        </w:rPr>
        <w:tab/>
        <w:t>Управляющая организация</w:t>
      </w:r>
    </w:p>
    <w:tbl>
      <w:tblPr>
        <w:tblW w:w="10564" w:type="dxa"/>
        <w:jc w:val="center"/>
        <w:tblLayout w:type="fixed"/>
        <w:tblLook w:val="04A0" w:firstRow="1" w:lastRow="0" w:firstColumn="1" w:lastColumn="0" w:noHBand="0" w:noVBand="1"/>
      </w:tblPr>
      <w:tblGrid>
        <w:gridCol w:w="5274"/>
        <w:gridCol w:w="5290"/>
      </w:tblGrid>
      <w:tr w:rsidR="003278E8" w:rsidRPr="0060762F" w:rsidTr="00FF3012">
        <w:trPr>
          <w:trHeight w:val="997"/>
          <w:jc w:val="center"/>
        </w:trPr>
        <w:tc>
          <w:tcPr>
            <w:tcW w:w="5274" w:type="dxa"/>
          </w:tcPr>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tc>
        <w:tc>
          <w:tcPr>
            <w:tcW w:w="5290" w:type="dxa"/>
            <w:vMerge w:val="restart"/>
          </w:tcPr>
          <w:p w:rsidR="003278E8" w:rsidRPr="0060762F" w:rsidRDefault="003278E8" w:rsidP="00F407C0">
            <w:pPr>
              <w:widowControl w:val="0"/>
              <w:snapToGrid w:val="0"/>
              <w:spacing w:after="0"/>
              <w:ind w:firstLine="33"/>
              <w:contextualSpacing/>
            </w:pPr>
            <w:r w:rsidRPr="0060762F">
              <w:t>________________________________________</w:t>
            </w:r>
          </w:p>
          <w:p w:rsidR="003278E8" w:rsidRPr="0060762F" w:rsidRDefault="003278E8" w:rsidP="00F407C0">
            <w:pPr>
              <w:widowControl w:val="0"/>
              <w:snapToGrid w:val="0"/>
              <w:spacing w:after="0"/>
              <w:contextualSpacing/>
            </w:pPr>
            <w:r w:rsidRPr="0060762F">
              <w:t>Адрес:___________________________________</w:t>
            </w:r>
          </w:p>
          <w:p w:rsidR="003278E8" w:rsidRPr="0060762F" w:rsidRDefault="003278E8" w:rsidP="00F407C0">
            <w:pPr>
              <w:widowControl w:val="0"/>
              <w:snapToGrid w:val="0"/>
              <w:spacing w:after="0"/>
              <w:contextualSpacing/>
            </w:pPr>
            <w:r w:rsidRPr="0060762F">
              <w:t>Телефон: ________________________________</w:t>
            </w:r>
          </w:p>
          <w:p w:rsidR="003278E8" w:rsidRPr="0060762F" w:rsidRDefault="003278E8" w:rsidP="00F407C0">
            <w:pPr>
              <w:snapToGrid w:val="0"/>
              <w:spacing w:after="0"/>
              <w:contextualSpacing/>
            </w:pPr>
            <w:r w:rsidRPr="0060762F">
              <w:t>ИНН/КПП _______________________________</w:t>
            </w:r>
          </w:p>
          <w:p w:rsidR="003278E8" w:rsidRPr="0060762F" w:rsidRDefault="003278E8" w:rsidP="00F407C0">
            <w:pPr>
              <w:spacing w:after="0"/>
              <w:contextualSpacing/>
            </w:pPr>
            <w:r w:rsidRPr="0060762F">
              <w:t>Расчетный счет ___________________________</w:t>
            </w:r>
          </w:p>
          <w:p w:rsidR="003278E8" w:rsidRPr="0060762F" w:rsidRDefault="003278E8" w:rsidP="00F407C0">
            <w:pPr>
              <w:spacing w:after="0"/>
              <w:contextualSpacing/>
            </w:pPr>
            <w:r w:rsidRPr="0060762F">
              <w:t>_________________________________________</w:t>
            </w:r>
          </w:p>
        </w:tc>
      </w:tr>
      <w:tr w:rsidR="003278E8" w:rsidRPr="0060762F" w:rsidTr="00FF3012">
        <w:trPr>
          <w:trHeight w:val="714"/>
          <w:jc w:val="center"/>
        </w:trPr>
        <w:tc>
          <w:tcPr>
            <w:tcW w:w="5274" w:type="dxa"/>
          </w:tcPr>
          <w:p w:rsidR="003278E8" w:rsidRPr="0060762F" w:rsidRDefault="003278E8" w:rsidP="00F407C0"/>
        </w:tc>
        <w:tc>
          <w:tcPr>
            <w:tcW w:w="5290" w:type="dxa"/>
            <w:vMerge/>
          </w:tcPr>
          <w:p w:rsidR="003278E8" w:rsidRPr="0060762F" w:rsidRDefault="003278E8" w:rsidP="00F407C0">
            <w:pPr>
              <w:spacing w:after="0"/>
              <w:contextualSpacing/>
              <w:rPr>
                <w:sz w:val="16"/>
                <w:szCs w:val="16"/>
              </w:rPr>
            </w:pPr>
          </w:p>
        </w:tc>
      </w:tr>
      <w:tr w:rsidR="003278E8" w:rsidRPr="0060762F" w:rsidTr="00FF3012">
        <w:trPr>
          <w:trHeight w:val="70"/>
          <w:jc w:val="center"/>
        </w:trPr>
        <w:tc>
          <w:tcPr>
            <w:tcW w:w="5274" w:type="dxa"/>
            <w:vMerge w:val="restart"/>
          </w:tcPr>
          <w:p w:rsidR="003278E8" w:rsidRPr="0060762F" w:rsidRDefault="003278E8" w:rsidP="00F407C0">
            <w:pPr>
              <w:widowControl w:val="0"/>
              <w:snapToGrid w:val="0"/>
              <w:spacing w:after="0"/>
              <w:rPr>
                <w:bCs/>
              </w:rPr>
            </w:pPr>
            <w:r w:rsidRPr="0060762F">
              <w:rPr>
                <w:bCs/>
              </w:rPr>
              <w:t>____________________________ (ФИО)</w:t>
            </w:r>
          </w:p>
          <w:p w:rsidR="003278E8" w:rsidRPr="0060762F" w:rsidRDefault="003278E8" w:rsidP="00F407C0">
            <w:pPr>
              <w:widowControl w:val="0"/>
              <w:snapToGrid w:val="0"/>
              <w:rPr>
                <w:bCs/>
              </w:rPr>
            </w:pPr>
            <w:r w:rsidRPr="0060762F">
              <w:rPr>
                <w:sz w:val="20"/>
                <w:szCs w:val="20"/>
              </w:rPr>
              <w:t xml:space="preserve">               (подпись)</w:t>
            </w:r>
          </w:p>
        </w:tc>
        <w:tc>
          <w:tcPr>
            <w:tcW w:w="5290" w:type="dxa"/>
          </w:tcPr>
          <w:p w:rsidR="003278E8" w:rsidRPr="0060762F" w:rsidRDefault="003278E8" w:rsidP="00F407C0">
            <w:pPr>
              <w:keepNext/>
              <w:snapToGrid w:val="0"/>
              <w:spacing w:after="0"/>
              <w:contextualSpacing/>
              <w:outlineLvl w:val="1"/>
              <w:rPr>
                <w:bCs/>
                <w:iCs/>
              </w:rPr>
            </w:pPr>
            <w:r w:rsidRPr="0060762F">
              <w:rPr>
                <w:bCs/>
                <w:iCs/>
              </w:rPr>
              <w:t xml:space="preserve">  Руководитель</w:t>
            </w:r>
          </w:p>
          <w:p w:rsidR="003278E8" w:rsidRPr="0060762F" w:rsidRDefault="003278E8" w:rsidP="00F407C0">
            <w:pPr>
              <w:keepNext/>
              <w:snapToGrid w:val="0"/>
              <w:spacing w:after="0"/>
              <w:contextualSpacing/>
              <w:outlineLvl w:val="1"/>
              <w:rPr>
                <w:bCs/>
                <w:iCs/>
              </w:rPr>
            </w:pPr>
            <w:r w:rsidRPr="0060762F">
              <w:rPr>
                <w:bCs/>
                <w:i/>
                <w:iCs/>
              </w:rPr>
              <w:t xml:space="preserve">_____________________________ </w:t>
            </w:r>
            <w:r w:rsidRPr="0060762F">
              <w:rPr>
                <w:bCs/>
                <w:iCs/>
              </w:rPr>
              <w:t>(ФИО</w:t>
            </w:r>
            <w:r w:rsidRPr="0060762F">
              <w:rPr>
                <w:bCs/>
                <w:i/>
                <w:iCs/>
              </w:rPr>
              <w:t>)</w:t>
            </w:r>
          </w:p>
        </w:tc>
      </w:tr>
      <w:tr w:rsidR="003278E8" w:rsidRPr="0060762F" w:rsidTr="00FF3012">
        <w:trPr>
          <w:trHeight w:val="374"/>
          <w:jc w:val="center"/>
        </w:trPr>
        <w:tc>
          <w:tcPr>
            <w:tcW w:w="5274" w:type="dxa"/>
            <w:vMerge/>
          </w:tcPr>
          <w:p w:rsidR="003278E8" w:rsidRPr="0060762F" w:rsidRDefault="003278E8" w:rsidP="00F407C0">
            <w:pPr>
              <w:widowControl w:val="0"/>
              <w:snapToGrid w:val="0"/>
              <w:rPr>
                <w:sz w:val="20"/>
                <w:szCs w:val="20"/>
              </w:rPr>
            </w:pPr>
          </w:p>
        </w:tc>
        <w:tc>
          <w:tcPr>
            <w:tcW w:w="5290" w:type="dxa"/>
          </w:tcPr>
          <w:p w:rsidR="003278E8" w:rsidRPr="0060762F" w:rsidRDefault="003278E8" w:rsidP="00F407C0">
            <w:pPr>
              <w:widowControl w:val="0"/>
              <w:snapToGrid w:val="0"/>
              <w:spacing w:after="0"/>
              <w:contextualSpacing/>
              <w:rPr>
                <w:sz w:val="20"/>
                <w:szCs w:val="20"/>
              </w:rPr>
            </w:pPr>
            <w:r w:rsidRPr="0060762F">
              <w:rPr>
                <w:sz w:val="20"/>
                <w:szCs w:val="20"/>
              </w:rPr>
              <w:t xml:space="preserve">                        (подпись)</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Pr="00DB54D6" w:rsidRDefault="00D36050" w:rsidP="00DB54D6">
      <w:pPr>
        <w:suppressAutoHyphens w:val="0"/>
        <w:spacing w:after="200" w:line="276" w:lineRule="auto"/>
        <w:jc w:val="left"/>
        <w:rPr>
          <w:rFonts w:ascii="Calibri" w:hAnsi="Calibri"/>
          <w:sz w:val="22"/>
          <w:szCs w:val="22"/>
          <w:lang w:eastAsia="en-US"/>
        </w:rPr>
      </w:pPr>
    </w:p>
    <w:p w:rsidR="00572BB1" w:rsidRDefault="00572BB1"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41546A" w:rsidRDefault="0041546A" w:rsidP="0041546A">
      <w:pPr>
        <w:autoSpaceDE w:val="0"/>
        <w:spacing w:after="0"/>
        <w:ind w:left="5670"/>
        <w:contextualSpacing/>
        <w:jc w:val="center"/>
        <w:rPr>
          <w:b/>
        </w:rPr>
      </w:pPr>
      <w:r w:rsidRPr="00E957E6">
        <w:rPr>
          <w:b/>
        </w:rPr>
        <w:t>Прил</w:t>
      </w:r>
      <w:r>
        <w:rPr>
          <w:b/>
        </w:rPr>
        <w:t>ожение № 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46A" w:rsidRDefault="0041546A" w:rsidP="008B531B">
      <w:pPr>
        <w:spacing w:line="200" w:lineRule="exact"/>
        <w:ind w:right="-144"/>
        <w:jc w:val="right"/>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41546A" w:rsidRPr="0041546A" w:rsidRDefault="0041546A" w:rsidP="0041546A">
      <w:pPr>
        <w:pStyle w:val="af1"/>
        <w:jc w:val="center"/>
        <w:rPr>
          <w:rFonts w:ascii="Times New Roman" w:hAnsi="Times New Roman" w:cs="Times New Roman"/>
          <w:color w:val="000000" w:themeColor="text1"/>
          <w:sz w:val="24"/>
          <w:szCs w:val="24"/>
        </w:rPr>
      </w:pPr>
    </w:p>
    <w:p w:rsidR="00056EBA" w:rsidRPr="00056EBA" w:rsidRDefault="00056EBA" w:rsidP="00056EBA">
      <w:pPr>
        <w:pStyle w:val="af1"/>
        <w:jc w:val="center"/>
        <w:rPr>
          <w:rFonts w:ascii="Times New Roman" w:hAnsi="Times New Roman" w:cs="Times New Roman"/>
          <w:sz w:val="24"/>
          <w:szCs w:val="24"/>
        </w:rPr>
      </w:pPr>
      <w:r w:rsidRPr="00056EBA">
        <w:rPr>
          <w:rStyle w:val="af2"/>
          <w:rFonts w:ascii="Times New Roman" w:hAnsi="Times New Roman" w:cs="Times New Roman"/>
          <w:noProof/>
          <w:color w:val="auto"/>
          <w:sz w:val="24"/>
          <w:szCs w:val="24"/>
        </w:rPr>
        <w:t>I. Общие сведения о многоквартирном доме</w:t>
      </w:r>
    </w:p>
    <w:p w:rsidR="00056EBA" w:rsidRPr="00056EBA" w:rsidRDefault="00056EBA" w:rsidP="00056EBA">
      <w:pPr>
        <w:pStyle w:val="af1"/>
        <w:jc w:val="left"/>
        <w:rPr>
          <w:rFonts w:ascii="Times New Roman" w:hAnsi="Times New Roman" w:cs="Times New Roman"/>
          <w:noProof/>
          <w:sz w:val="24"/>
          <w:szCs w:val="24"/>
          <w:u w:val="single"/>
        </w:rPr>
      </w:pPr>
      <w:r w:rsidRPr="00056EBA">
        <w:rPr>
          <w:rFonts w:ascii="Times New Roman" w:hAnsi="Times New Roman" w:cs="Times New Roman"/>
          <w:noProof/>
          <w:sz w:val="24"/>
          <w:szCs w:val="24"/>
        </w:rPr>
        <w:t xml:space="preserve">1. Адрес многоквартирного дома:ул. </w:t>
      </w:r>
      <w:r w:rsidRPr="00056EBA">
        <w:rPr>
          <w:rFonts w:ascii="Times New Roman" w:hAnsi="Times New Roman" w:cs="Times New Roman"/>
          <w:b/>
          <w:noProof/>
          <w:sz w:val="24"/>
          <w:szCs w:val="24"/>
        </w:rPr>
        <w:t>Юбилейная</w:t>
      </w:r>
      <w:r w:rsidRPr="00056EBA">
        <w:rPr>
          <w:rFonts w:ascii="Times New Roman" w:hAnsi="Times New Roman" w:cs="Times New Roman"/>
          <w:noProof/>
          <w:sz w:val="24"/>
          <w:szCs w:val="24"/>
        </w:rPr>
        <w:t xml:space="preserve">, дом </w:t>
      </w:r>
      <w:r w:rsidRPr="00056EBA">
        <w:rPr>
          <w:rFonts w:ascii="Times New Roman" w:hAnsi="Times New Roman" w:cs="Times New Roman"/>
          <w:b/>
          <w:noProof/>
          <w:sz w:val="24"/>
          <w:szCs w:val="24"/>
        </w:rPr>
        <w:t>14</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 xml:space="preserve">2. Кадастровый номер многоквартирного дома (при его наличии): </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 xml:space="preserve">3. Серия, тип постройки: </w:t>
      </w:r>
      <w:r w:rsidRPr="00056EBA">
        <w:rPr>
          <w:rFonts w:ascii="Times New Roman" w:hAnsi="Times New Roman" w:cs="Times New Roman"/>
          <w:b/>
          <w:noProof/>
          <w:sz w:val="24"/>
          <w:szCs w:val="24"/>
        </w:rPr>
        <w:t>кирпичный</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 xml:space="preserve">4. Год постройки: </w:t>
      </w:r>
      <w:r w:rsidRPr="00056EBA">
        <w:rPr>
          <w:rFonts w:ascii="Times New Roman" w:hAnsi="Times New Roman" w:cs="Times New Roman"/>
          <w:b/>
          <w:noProof/>
          <w:sz w:val="24"/>
          <w:szCs w:val="24"/>
        </w:rPr>
        <w:t>1979</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5. Степень износа по данным государственного технического учета: -</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6. Степень фактического износа:  %</w:t>
      </w:r>
    </w:p>
    <w:p w:rsidR="00056EBA" w:rsidRPr="00056EBA" w:rsidRDefault="00056EBA" w:rsidP="00056EBA">
      <w:pPr>
        <w:pStyle w:val="af1"/>
        <w:jc w:val="left"/>
        <w:rPr>
          <w:rFonts w:ascii="Times New Roman" w:hAnsi="Times New Roman" w:cs="Times New Roman"/>
          <w:noProof/>
          <w:sz w:val="24"/>
          <w:szCs w:val="24"/>
          <w:u w:val="single"/>
        </w:rPr>
      </w:pPr>
      <w:r w:rsidRPr="00056EBA">
        <w:rPr>
          <w:rFonts w:ascii="Times New Roman" w:hAnsi="Times New Roman" w:cs="Times New Roman"/>
          <w:noProof/>
          <w:sz w:val="24"/>
          <w:szCs w:val="24"/>
        </w:rPr>
        <w:t>7. Год последнего капитального ремонта</w:t>
      </w:r>
      <w:r w:rsidRPr="00056EBA">
        <w:rPr>
          <w:rFonts w:ascii="Times New Roman" w:hAnsi="Times New Roman" w:cs="Times New Roman"/>
          <w:noProof/>
          <w:sz w:val="24"/>
          <w:szCs w:val="24"/>
          <w:u w:val="single"/>
        </w:rPr>
        <w:t>: -</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 xml:space="preserve">9. Количество этажей: </w:t>
      </w:r>
      <w:r w:rsidRPr="00056EBA">
        <w:rPr>
          <w:rFonts w:ascii="Times New Roman" w:hAnsi="Times New Roman" w:cs="Times New Roman"/>
          <w:b/>
          <w:noProof/>
          <w:sz w:val="24"/>
          <w:szCs w:val="24"/>
        </w:rPr>
        <w:t>5</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10. Наличие подвала: имеется</w:t>
      </w:r>
    </w:p>
    <w:p w:rsidR="00056EBA" w:rsidRPr="00056EBA" w:rsidRDefault="00056EBA" w:rsidP="00056EBA">
      <w:pPr>
        <w:pStyle w:val="af1"/>
        <w:jc w:val="left"/>
        <w:rPr>
          <w:rFonts w:ascii="Times New Roman" w:hAnsi="Times New Roman" w:cs="Times New Roman"/>
          <w:noProof/>
          <w:sz w:val="24"/>
          <w:szCs w:val="24"/>
        </w:rPr>
      </w:pPr>
      <w:r w:rsidRPr="00056EBA">
        <w:rPr>
          <w:rFonts w:ascii="Times New Roman" w:hAnsi="Times New Roman" w:cs="Times New Roman"/>
          <w:noProof/>
          <w:sz w:val="24"/>
          <w:szCs w:val="24"/>
        </w:rPr>
        <w:t>11. Наличие цокольного этажа: -</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12. Наличие мансарды: -</w:t>
      </w:r>
    </w:p>
    <w:p w:rsidR="00056EBA" w:rsidRPr="00056EBA" w:rsidRDefault="00056EBA" w:rsidP="00056EBA">
      <w:pPr>
        <w:pStyle w:val="af1"/>
        <w:jc w:val="left"/>
        <w:rPr>
          <w:rFonts w:ascii="Times New Roman" w:hAnsi="Times New Roman" w:cs="Times New Roman"/>
          <w:sz w:val="24"/>
          <w:szCs w:val="24"/>
          <w:u w:val="single"/>
        </w:rPr>
      </w:pPr>
      <w:r w:rsidRPr="00056EBA">
        <w:rPr>
          <w:rFonts w:ascii="Times New Roman" w:hAnsi="Times New Roman" w:cs="Times New Roman"/>
          <w:noProof/>
          <w:sz w:val="24"/>
          <w:szCs w:val="24"/>
        </w:rPr>
        <w:t>13. Наличие мезонина: -</w:t>
      </w:r>
    </w:p>
    <w:p w:rsidR="00056EBA" w:rsidRPr="00056EBA" w:rsidRDefault="00056EBA" w:rsidP="00056EBA">
      <w:pPr>
        <w:pStyle w:val="af1"/>
        <w:jc w:val="left"/>
        <w:rPr>
          <w:rFonts w:ascii="Times New Roman" w:hAnsi="Times New Roman" w:cs="Times New Roman"/>
          <w:b/>
          <w:sz w:val="24"/>
          <w:szCs w:val="24"/>
          <w:u w:val="single"/>
        </w:rPr>
      </w:pPr>
      <w:r w:rsidRPr="00056EBA">
        <w:rPr>
          <w:rFonts w:ascii="Times New Roman" w:hAnsi="Times New Roman" w:cs="Times New Roman"/>
          <w:noProof/>
          <w:sz w:val="24"/>
          <w:szCs w:val="24"/>
        </w:rPr>
        <w:t>14. Количество квартир:</w:t>
      </w:r>
      <w:r w:rsidRPr="00056EBA">
        <w:rPr>
          <w:rFonts w:ascii="Times New Roman" w:hAnsi="Times New Roman" w:cs="Times New Roman"/>
          <w:b/>
          <w:noProof/>
          <w:sz w:val="24"/>
          <w:szCs w:val="24"/>
        </w:rPr>
        <w:t xml:space="preserve"> 95</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15. Количество  нежилых  помещений,  не  входящих  в  состав  общего</w:t>
      </w:r>
      <w:r w:rsidRPr="00056EBA">
        <w:rPr>
          <w:rFonts w:ascii="Times New Roman" w:hAnsi="Times New Roman" w:cs="Times New Roman"/>
          <w:sz w:val="24"/>
          <w:szCs w:val="24"/>
        </w:rPr>
        <w:t xml:space="preserve"> </w:t>
      </w:r>
      <w:r w:rsidRPr="00056EBA">
        <w:rPr>
          <w:rFonts w:ascii="Times New Roman" w:hAnsi="Times New Roman" w:cs="Times New Roman"/>
          <w:noProof/>
          <w:sz w:val="24"/>
          <w:szCs w:val="24"/>
        </w:rPr>
        <w:t xml:space="preserve">имущества: </w:t>
      </w:r>
    </w:p>
    <w:p w:rsidR="00056EBA" w:rsidRPr="00056EBA" w:rsidRDefault="00056EBA" w:rsidP="00056EBA">
      <w:pPr>
        <w:pStyle w:val="af1"/>
        <w:rPr>
          <w:rFonts w:ascii="Times New Roman" w:hAnsi="Times New Roman" w:cs="Times New Roman"/>
          <w:sz w:val="24"/>
          <w:szCs w:val="24"/>
        </w:rPr>
      </w:pPr>
      <w:r w:rsidRPr="00056EBA">
        <w:rPr>
          <w:rFonts w:ascii="Times New Roman" w:hAnsi="Times New Roman" w:cs="Times New Roman"/>
          <w:noProof/>
          <w:sz w:val="24"/>
          <w:szCs w:val="24"/>
        </w:rPr>
        <w:t>16. Реквизиты правового акта о  признании  всех жилых помещений в</w:t>
      </w:r>
      <w:r w:rsidRPr="00056EBA">
        <w:rPr>
          <w:rFonts w:ascii="Times New Roman" w:hAnsi="Times New Roman" w:cs="Times New Roman"/>
          <w:sz w:val="24"/>
          <w:szCs w:val="24"/>
        </w:rPr>
        <w:t xml:space="preserve"> </w:t>
      </w:r>
      <w:r w:rsidRPr="00056EBA">
        <w:rPr>
          <w:rFonts w:ascii="Times New Roman" w:hAnsi="Times New Roman" w:cs="Times New Roman"/>
          <w:noProof/>
          <w:sz w:val="24"/>
          <w:szCs w:val="24"/>
        </w:rPr>
        <w:t>многоквартирном доме непригодными для проживания: -</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056EBA">
        <w:rPr>
          <w:rFonts w:ascii="Times New Roman" w:hAnsi="Times New Roman" w:cs="Times New Roman"/>
          <w:sz w:val="24"/>
          <w:szCs w:val="24"/>
        </w:rPr>
        <w:t xml:space="preserve"> </w:t>
      </w:r>
      <w:r w:rsidRPr="00056EBA">
        <w:rPr>
          <w:rFonts w:ascii="Times New Roman" w:hAnsi="Times New Roman" w:cs="Times New Roman"/>
          <w:noProof/>
          <w:sz w:val="24"/>
          <w:szCs w:val="24"/>
        </w:rPr>
        <w:t>непригодными для проживания): -</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18. Строительный объем</w:t>
      </w:r>
      <w:r w:rsidRPr="00056EBA">
        <w:rPr>
          <w:rFonts w:ascii="Times New Roman" w:hAnsi="Times New Roman" w:cs="Times New Roman"/>
          <w:noProof/>
          <w:sz w:val="24"/>
          <w:szCs w:val="24"/>
          <w:u w:val="single"/>
        </w:rPr>
        <w:t xml:space="preserve"> </w:t>
      </w:r>
      <w:r w:rsidRPr="00056EBA">
        <w:rPr>
          <w:rFonts w:ascii="Times New Roman" w:hAnsi="Times New Roman" w:cs="Times New Roman"/>
          <w:b/>
          <w:noProof/>
          <w:sz w:val="24"/>
          <w:szCs w:val="24"/>
          <w:u w:val="single"/>
        </w:rPr>
        <w:t xml:space="preserve">15582 </w:t>
      </w:r>
      <w:r w:rsidRPr="00056EBA">
        <w:rPr>
          <w:rFonts w:ascii="Times New Roman" w:hAnsi="Times New Roman" w:cs="Times New Roman"/>
          <w:noProof/>
          <w:sz w:val="24"/>
          <w:szCs w:val="24"/>
        </w:rPr>
        <w:t>куб.м</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19. Площадь:</w:t>
      </w:r>
    </w:p>
    <w:p w:rsidR="00056EBA" w:rsidRPr="00056EBA" w:rsidRDefault="00056EBA" w:rsidP="00FF3012">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 xml:space="preserve">     а) многоквартирного дома с лоджиями, балконами, шкафами,  коридорами</w:t>
      </w:r>
      <w:r w:rsidR="00FF3012">
        <w:rPr>
          <w:rFonts w:ascii="Times New Roman" w:hAnsi="Times New Roman" w:cs="Times New Roman"/>
          <w:sz w:val="24"/>
          <w:szCs w:val="24"/>
        </w:rPr>
        <w:t xml:space="preserve"> </w:t>
      </w:r>
      <w:r w:rsidRPr="00056EBA">
        <w:rPr>
          <w:rFonts w:ascii="Times New Roman" w:hAnsi="Times New Roman" w:cs="Times New Roman"/>
          <w:noProof/>
          <w:sz w:val="24"/>
          <w:szCs w:val="24"/>
        </w:rPr>
        <w:t xml:space="preserve">и лестничными клетками  </w:t>
      </w:r>
      <w:r w:rsidRPr="00056EBA">
        <w:rPr>
          <w:rFonts w:ascii="Times New Roman" w:hAnsi="Times New Roman" w:cs="Times New Roman"/>
          <w:b/>
          <w:noProof/>
          <w:sz w:val="24"/>
          <w:szCs w:val="24"/>
        </w:rPr>
        <w:t>4016,3</w:t>
      </w:r>
      <w:r w:rsidRPr="00056EBA">
        <w:rPr>
          <w:rFonts w:ascii="Times New Roman" w:hAnsi="Times New Roman" w:cs="Times New Roman"/>
          <w:noProof/>
          <w:sz w:val="24"/>
          <w:szCs w:val="24"/>
        </w:rPr>
        <w:t xml:space="preserve"> кв.м;</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 xml:space="preserve">     б) жилых помещений (общая площадь квартир) </w:t>
      </w:r>
      <w:r w:rsidRPr="00056EBA">
        <w:rPr>
          <w:rFonts w:ascii="Times New Roman" w:hAnsi="Times New Roman" w:cs="Times New Roman"/>
          <w:noProof/>
          <w:sz w:val="24"/>
          <w:szCs w:val="24"/>
          <w:u w:val="single"/>
        </w:rPr>
        <w:t xml:space="preserve"> </w:t>
      </w:r>
      <w:r w:rsidR="00DC23FB">
        <w:rPr>
          <w:rFonts w:ascii="Times New Roman" w:hAnsi="Times New Roman" w:cs="Times New Roman"/>
          <w:b/>
          <w:noProof/>
          <w:sz w:val="24"/>
          <w:szCs w:val="24"/>
          <w:u w:val="single"/>
        </w:rPr>
        <w:t>2827,5</w:t>
      </w:r>
      <w:r w:rsidRPr="00056EBA">
        <w:rPr>
          <w:rFonts w:ascii="Times New Roman" w:hAnsi="Times New Roman" w:cs="Times New Roman"/>
          <w:b/>
          <w:noProof/>
          <w:sz w:val="24"/>
          <w:szCs w:val="24"/>
          <w:u w:val="single"/>
        </w:rPr>
        <w:t xml:space="preserve"> </w:t>
      </w:r>
      <w:r w:rsidRPr="00056EBA">
        <w:rPr>
          <w:rFonts w:ascii="Times New Roman" w:hAnsi="Times New Roman" w:cs="Times New Roman"/>
          <w:noProof/>
          <w:sz w:val="24"/>
          <w:szCs w:val="24"/>
        </w:rPr>
        <w:t>кв.м;</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 xml:space="preserve">     в) нежилых помещений (общая площадь нежилых помещений, не входящих в</w:t>
      </w:r>
      <w:r w:rsidRPr="00056EBA">
        <w:rPr>
          <w:rFonts w:ascii="Times New Roman" w:hAnsi="Times New Roman" w:cs="Times New Roman"/>
          <w:sz w:val="24"/>
          <w:szCs w:val="24"/>
        </w:rPr>
        <w:t xml:space="preserve"> </w:t>
      </w:r>
      <w:r w:rsidRPr="00056EBA">
        <w:rPr>
          <w:rFonts w:ascii="Times New Roman" w:hAnsi="Times New Roman" w:cs="Times New Roman"/>
          <w:noProof/>
          <w:sz w:val="24"/>
          <w:szCs w:val="24"/>
        </w:rPr>
        <w:t>состав общего имущества в многоквартирном доме) кв.м;</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 xml:space="preserve">     г) помещений общего пользования (общая  площадь  нежилых помещений,</w:t>
      </w:r>
      <w:r w:rsidRPr="00056EBA">
        <w:rPr>
          <w:rFonts w:ascii="Times New Roman" w:hAnsi="Times New Roman" w:cs="Times New Roman"/>
          <w:sz w:val="24"/>
          <w:szCs w:val="24"/>
        </w:rPr>
        <w:t xml:space="preserve"> </w:t>
      </w:r>
      <w:r w:rsidRPr="00056EBA">
        <w:rPr>
          <w:rFonts w:ascii="Times New Roman" w:hAnsi="Times New Roman" w:cs="Times New Roman"/>
          <w:noProof/>
          <w:sz w:val="24"/>
          <w:szCs w:val="24"/>
        </w:rPr>
        <w:t>входящих   в   состав   общего   имущества   в   многоквартирном доме) кв.м</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 xml:space="preserve">20. Количество лестниц  шт: </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21. </w:t>
      </w:r>
      <w:proofErr w:type="gramStart"/>
      <w:r w:rsidRPr="00056EBA">
        <w:rPr>
          <w:rFonts w:ascii="Times New Roman" w:hAnsi="Times New Roman" w:cs="Times New Roman"/>
          <w:noProof/>
          <w:sz w:val="24"/>
          <w:szCs w:val="24"/>
        </w:rPr>
        <w:t>Уборочная  площадь  лестниц  (включая  межквартирные  лестничные</w:t>
      </w:r>
      <w:proofErr w:type="gramEnd"/>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 xml:space="preserve">площадки)  кв.м </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22. Уборочная площадь общих коридоров   кв.м</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23. Уборочная площадь других помещений общего  пользования  (включая</w:t>
      </w:r>
      <w:r w:rsidRPr="00056EBA">
        <w:rPr>
          <w:rFonts w:ascii="Times New Roman" w:hAnsi="Times New Roman" w:cs="Times New Roman"/>
          <w:sz w:val="24"/>
          <w:szCs w:val="24"/>
        </w:rPr>
        <w:t xml:space="preserve"> </w:t>
      </w:r>
      <w:r w:rsidRPr="00056EBA">
        <w:rPr>
          <w:rFonts w:ascii="Times New Roman" w:hAnsi="Times New Roman" w:cs="Times New Roman"/>
          <w:noProof/>
          <w:sz w:val="24"/>
          <w:szCs w:val="24"/>
        </w:rPr>
        <w:t>технические этажи, чердаки, технические подвалы) кв.м: -</w:t>
      </w:r>
    </w:p>
    <w:p w:rsidR="00056EBA" w:rsidRPr="00056EBA" w:rsidRDefault="00056EBA" w:rsidP="00056EBA">
      <w:pPr>
        <w:pStyle w:val="af1"/>
        <w:jc w:val="left"/>
        <w:rPr>
          <w:rFonts w:ascii="Times New Roman" w:hAnsi="Times New Roman" w:cs="Times New Roman"/>
          <w:sz w:val="24"/>
          <w:szCs w:val="24"/>
        </w:rPr>
      </w:pPr>
      <w:r w:rsidRPr="00056EBA">
        <w:rPr>
          <w:rFonts w:ascii="Times New Roman" w:hAnsi="Times New Roman" w:cs="Times New Roman"/>
          <w:noProof/>
          <w:sz w:val="24"/>
          <w:szCs w:val="24"/>
        </w:rPr>
        <w:t>24. Площадь земельного участка, входящего в состав общего  имущества</w:t>
      </w:r>
      <w:r w:rsidRPr="00056EBA">
        <w:rPr>
          <w:rFonts w:ascii="Times New Roman" w:hAnsi="Times New Roman" w:cs="Times New Roman"/>
          <w:sz w:val="24"/>
          <w:szCs w:val="24"/>
        </w:rPr>
        <w:t xml:space="preserve"> </w:t>
      </w:r>
      <w:r w:rsidRPr="00056EBA">
        <w:rPr>
          <w:rFonts w:ascii="Times New Roman" w:hAnsi="Times New Roman" w:cs="Times New Roman"/>
          <w:noProof/>
          <w:sz w:val="24"/>
          <w:szCs w:val="24"/>
        </w:rPr>
        <w:t>многоквартирного дома</w:t>
      </w:r>
      <w:r w:rsidRPr="00056EBA">
        <w:rPr>
          <w:rFonts w:ascii="Times New Roman" w:hAnsi="Times New Roman" w:cs="Times New Roman"/>
          <w:noProof/>
          <w:sz w:val="24"/>
          <w:szCs w:val="24"/>
          <w:u w:val="single"/>
        </w:rPr>
        <w:t xml:space="preserve">: </w:t>
      </w:r>
      <w:r w:rsidRPr="00056EBA">
        <w:rPr>
          <w:rFonts w:ascii="Times New Roman" w:hAnsi="Times New Roman" w:cs="Times New Roman"/>
          <w:b/>
          <w:noProof/>
          <w:sz w:val="24"/>
          <w:szCs w:val="24"/>
          <w:u w:val="single"/>
        </w:rPr>
        <w:t>- 3644</w:t>
      </w:r>
      <w:r w:rsidRPr="00056EBA">
        <w:rPr>
          <w:rFonts w:ascii="Times New Roman" w:hAnsi="Times New Roman" w:cs="Times New Roman"/>
          <w:noProof/>
          <w:sz w:val="24"/>
          <w:szCs w:val="24"/>
          <w:u w:val="single"/>
        </w:rPr>
        <w:t xml:space="preserve"> кв.м</w:t>
      </w:r>
    </w:p>
    <w:p w:rsidR="00056EBA" w:rsidRPr="00056EBA" w:rsidRDefault="00056EBA" w:rsidP="00056EBA">
      <w:pPr>
        <w:pStyle w:val="af1"/>
        <w:jc w:val="left"/>
        <w:rPr>
          <w:rFonts w:ascii="Times New Roman" w:hAnsi="Times New Roman" w:cs="Times New Roman"/>
          <w:b/>
          <w:noProof/>
          <w:sz w:val="24"/>
          <w:szCs w:val="24"/>
        </w:rPr>
      </w:pPr>
      <w:r w:rsidRPr="00056EBA">
        <w:rPr>
          <w:rFonts w:ascii="Times New Roman" w:hAnsi="Times New Roman" w:cs="Times New Roman"/>
          <w:noProof/>
          <w:sz w:val="24"/>
          <w:szCs w:val="24"/>
        </w:rPr>
        <w:t xml:space="preserve">25. Кадастровый номер земельного участка (при его наличии): - </w:t>
      </w:r>
      <w:r w:rsidRPr="00056EBA">
        <w:rPr>
          <w:rFonts w:ascii="Times New Roman" w:hAnsi="Times New Roman" w:cs="Times New Roman"/>
          <w:b/>
          <w:noProof/>
          <w:sz w:val="24"/>
          <w:szCs w:val="24"/>
        </w:rPr>
        <w:t>43:24:051036:63</w:t>
      </w:r>
    </w:p>
    <w:p w:rsidR="00056EBA" w:rsidRPr="00056EBA" w:rsidRDefault="00056EBA" w:rsidP="00056EBA">
      <w:pPr>
        <w:pStyle w:val="1"/>
        <w:jc w:val="left"/>
        <w:rPr>
          <w:sz w:val="24"/>
          <w:szCs w:val="24"/>
        </w:rPr>
      </w:pPr>
      <w:r w:rsidRPr="00056EBA">
        <w:rPr>
          <w:sz w:val="24"/>
          <w:szCs w:val="24"/>
        </w:rPr>
        <w:t>II. Техническое состояние многоквартирного дома, включая пристройки</w:t>
      </w:r>
    </w:p>
    <w:tbl>
      <w:tblPr>
        <w:tblStyle w:val="a7"/>
        <w:tblW w:w="9634" w:type="dxa"/>
        <w:tblLayout w:type="fixed"/>
        <w:tblLook w:val="01E0" w:firstRow="1" w:lastRow="1" w:firstColumn="1" w:lastColumn="1" w:noHBand="0" w:noVBand="0"/>
      </w:tblPr>
      <w:tblGrid>
        <w:gridCol w:w="591"/>
        <w:gridCol w:w="3594"/>
        <w:gridCol w:w="2756"/>
        <w:gridCol w:w="2693"/>
      </w:tblGrid>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 xml:space="preserve">№ </w:t>
            </w:r>
            <w:proofErr w:type="gramStart"/>
            <w:r w:rsidRPr="00FF3012">
              <w:rPr>
                <w:sz w:val="22"/>
                <w:szCs w:val="22"/>
              </w:rPr>
              <w:t>п</w:t>
            </w:r>
            <w:proofErr w:type="gramEnd"/>
            <w:r w:rsidRPr="00FF3012">
              <w:rPr>
                <w:sz w:val="22"/>
                <w:szCs w:val="22"/>
              </w:rPr>
              <w:t>/п</w:t>
            </w:r>
          </w:p>
        </w:tc>
        <w:tc>
          <w:tcPr>
            <w:tcW w:w="3594"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 xml:space="preserve">Описание элементов (материал, конструкция или система, отделка и </w:t>
            </w:r>
            <w:r w:rsidRPr="00FF3012">
              <w:rPr>
                <w:sz w:val="22"/>
                <w:szCs w:val="22"/>
              </w:rPr>
              <w:lastRenderedPageBreak/>
              <w:t>прочее)</w:t>
            </w:r>
          </w:p>
        </w:tc>
        <w:tc>
          <w:tcPr>
            <w:tcW w:w="2693"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lastRenderedPageBreak/>
              <w:t xml:space="preserve">Техническое состояние элементов общего имущества </w:t>
            </w:r>
            <w:r w:rsidRPr="00FF3012">
              <w:rPr>
                <w:sz w:val="22"/>
                <w:szCs w:val="22"/>
              </w:rPr>
              <w:lastRenderedPageBreak/>
              <w:t xml:space="preserve">многоквартирного дома </w:t>
            </w: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lastRenderedPageBreak/>
              <w:t>1.</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Фундамент</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proofErr w:type="gramStart"/>
            <w:r w:rsidRPr="00FF3012">
              <w:rPr>
                <w:sz w:val="22"/>
                <w:szCs w:val="22"/>
              </w:rPr>
              <w:t>ж/б</w:t>
            </w:r>
            <w:proofErr w:type="gramEnd"/>
            <w:r w:rsidRPr="00FF3012">
              <w:rPr>
                <w:sz w:val="22"/>
                <w:szCs w:val="22"/>
              </w:rPr>
              <w:t xml:space="preserve"> плиты</w:t>
            </w:r>
          </w:p>
        </w:tc>
        <w:tc>
          <w:tcPr>
            <w:tcW w:w="2693"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удовлетворительно</w:t>
            </w: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2.</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Кирпичные</w:t>
            </w:r>
          </w:p>
        </w:tc>
        <w:tc>
          <w:tcPr>
            <w:tcW w:w="2693"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удовлетворительно</w:t>
            </w: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3.</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Перегородки</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 xml:space="preserve">Гипсолитовые </w:t>
            </w:r>
          </w:p>
        </w:tc>
        <w:tc>
          <w:tcPr>
            <w:tcW w:w="2693"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удовлетворительно</w:t>
            </w: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4.</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Перекрытия</w:t>
            </w:r>
          </w:p>
          <w:p w:rsidR="00056EBA" w:rsidRPr="00FF3012" w:rsidRDefault="00056EBA" w:rsidP="00FF3012">
            <w:pPr>
              <w:rPr>
                <w:sz w:val="22"/>
                <w:szCs w:val="22"/>
              </w:rPr>
            </w:pPr>
            <w:r w:rsidRPr="00FF3012">
              <w:rPr>
                <w:sz w:val="22"/>
                <w:szCs w:val="22"/>
              </w:rPr>
              <w:t xml:space="preserve">чердачные </w:t>
            </w:r>
          </w:p>
          <w:p w:rsidR="00056EBA" w:rsidRPr="00FF3012" w:rsidRDefault="00056EBA" w:rsidP="00FF3012">
            <w:pPr>
              <w:rPr>
                <w:sz w:val="22"/>
                <w:szCs w:val="22"/>
              </w:rPr>
            </w:pPr>
            <w:r w:rsidRPr="00FF3012">
              <w:rPr>
                <w:sz w:val="22"/>
                <w:szCs w:val="22"/>
              </w:rPr>
              <w:t>междуэтажные</w:t>
            </w:r>
          </w:p>
          <w:p w:rsidR="00056EBA" w:rsidRPr="00FF3012" w:rsidRDefault="00056EBA" w:rsidP="00FF3012">
            <w:pPr>
              <w:rPr>
                <w:sz w:val="22"/>
                <w:szCs w:val="22"/>
              </w:rPr>
            </w:pPr>
            <w:r w:rsidRPr="00FF3012">
              <w:rPr>
                <w:sz w:val="22"/>
                <w:szCs w:val="22"/>
              </w:rPr>
              <w:t>подвальные</w:t>
            </w:r>
          </w:p>
          <w:p w:rsidR="00056EBA" w:rsidRPr="00FF3012" w:rsidRDefault="00056EBA" w:rsidP="00FF3012">
            <w:pPr>
              <w:rPr>
                <w:sz w:val="22"/>
                <w:szCs w:val="22"/>
              </w:rPr>
            </w:pPr>
            <w:r w:rsidRPr="00FF3012">
              <w:rPr>
                <w:sz w:val="22"/>
                <w:szCs w:val="22"/>
              </w:rPr>
              <w:t>(другое)</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p>
          <w:p w:rsidR="00056EBA" w:rsidRPr="00FF3012" w:rsidRDefault="00056EBA" w:rsidP="00FF3012">
            <w:pPr>
              <w:rPr>
                <w:sz w:val="22"/>
                <w:szCs w:val="22"/>
              </w:rPr>
            </w:pPr>
            <w:proofErr w:type="gramStart"/>
            <w:r w:rsidRPr="00FF3012">
              <w:rPr>
                <w:sz w:val="22"/>
                <w:szCs w:val="22"/>
              </w:rPr>
              <w:t>ж</w:t>
            </w:r>
            <w:proofErr w:type="gramEnd"/>
            <w:r w:rsidRPr="00FF3012">
              <w:rPr>
                <w:sz w:val="22"/>
                <w:szCs w:val="22"/>
              </w:rPr>
              <w:t>/бетонные</w:t>
            </w:r>
          </w:p>
        </w:tc>
        <w:tc>
          <w:tcPr>
            <w:tcW w:w="2693"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удовлетворительно</w:t>
            </w: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5.</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Крыша</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Шифер</w:t>
            </w:r>
          </w:p>
        </w:tc>
        <w:tc>
          <w:tcPr>
            <w:tcW w:w="2693"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удовлетворительно</w:t>
            </w: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6.</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Полы</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proofErr w:type="gramStart"/>
            <w:r w:rsidRPr="00FF3012">
              <w:rPr>
                <w:sz w:val="22"/>
                <w:szCs w:val="22"/>
              </w:rPr>
              <w:t>Цементные</w:t>
            </w:r>
            <w:proofErr w:type="gramEnd"/>
            <w:r w:rsidRPr="00FF3012">
              <w:rPr>
                <w:sz w:val="22"/>
                <w:szCs w:val="22"/>
              </w:rPr>
              <w:t xml:space="preserve"> с покрытием</w:t>
            </w:r>
          </w:p>
        </w:tc>
        <w:tc>
          <w:tcPr>
            <w:tcW w:w="2693"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Удовлетворительно</w:t>
            </w: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7.</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Проемы</w:t>
            </w:r>
          </w:p>
          <w:p w:rsidR="00056EBA" w:rsidRPr="00FF3012" w:rsidRDefault="00056EBA" w:rsidP="00FF3012">
            <w:pPr>
              <w:rPr>
                <w:sz w:val="22"/>
                <w:szCs w:val="22"/>
              </w:rPr>
            </w:pPr>
            <w:r w:rsidRPr="00FF3012">
              <w:rPr>
                <w:sz w:val="22"/>
                <w:szCs w:val="22"/>
              </w:rPr>
              <w:t>окна</w:t>
            </w:r>
          </w:p>
          <w:p w:rsidR="00056EBA" w:rsidRPr="00FF3012" w:rsidRDefault="00056EBA" w:rsidP="00FF3012">
            <w:pPr>
              <w:rPr>
                <w:sz w:val="22"/>
                <w:szCs w:val="22"/>
              </w:rPr>
            </w:pPr>
            <w:r w:rsidRPr="00FF3012">
              <w:rPr>
                <w:sz w:val="22"/>
                <w:szCs w:val="22"/>
              </w:rPr>
              <w:t>двери</w:t>
            </w:r>
          </w:p>
          <w:p w:rsidR="00056EBA" w:rsidRPr="00FF3012" w:rsidRDefault="00056EBA" w:rsidP="00FF3012">
            <w:pPr>
              <w:rPr>
                <w:sz w:val="22"/>
                <w:szCs w:val="22"/>
              </w:rPr>
            </w:pPr>
            <w:r w:rsidRPr="00FF3012">
              <w:rPr>
                <w:sz w:val="22"/>
                <w:szCs w:val="22"/>
              </w:rPr>
              <w:t>(другое)</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p>
          <w:p w:rsidR="00056EBA" w:rsidRPr="00FF3012" w:rsidRDefault="00056EBA" w:rsidP="00FF3012">
            <w:pPr>
              <w:rPr>
                <w:sz w:val="22"/>
                <w:szCs w:val="22"/>
              </w:rPr>
            </w:pPr>
            <w:r w:rsidRPr="00FF3012">
              <w:rPr>
                <w:sz w:val="22"/>
                <w:szCs w:val="22"/>
              </w:rPr>
              <w:t>Двухстворчатые</w:t>
            </w:r>
          </w:p>
          <w:p w:rsidR="00056EBA" w:rsidRPr="00FF3012" w:rsidRDefault="00056EBA" w:rsidP="00FF3012">
            <w:pPr>
              <w:rPr>
                <w:sz w:val="22"/>
                <w:szCs w:val="22"/>
              </w:rPr>
            </w:pPr>
            <w:r w:rsidRPr="00FF3012">
              <w:rPr>
                <w:sz w:val="22"/>
                <w:szCs w:val="22"/>
              </w:rPr>
              <w:t>простые</w:t>
            </w:r>
          </w:p>
        </w:tc>
        <w:tc>
          <w:tcPr>
            <w:tcW w:w="2693"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удовлетворительно</w:t>
            </w: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8.</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 xml:space="preserve">Отделка </w:t>
            </w:r>
          </w:p>
          <w:p w:rsidR="00056EBA" w:rsidRPr="00FF3012" w:rsidRDefault="00056EBA" w:rsidP="00FF3012">
            <w:pPr>
              <w:rPr>
                <w:sz w:val="22"/>
                <w:szCs w:val="22"/>
              </w:rPr>
            </w:pPr>
            <w:r w:rsidRPr="00FF3012">
              <w:rPr>
                <w:sz w:val="22"/>
                <w:szCs w:val="22"/>
              </w:rPr>
              <w:t>внутренняя</w:t>
            </w:r>
          </w:p>
          <w:p w:rsidR="00056EBA" w:rsidRPr="00FF3012" w:rsidRDefault="00056EBA" w:rsidP="00FF3012">
            <w:pPr>
              <w:rPr>
                <w:sz w:val="22"/>
                <w:szCs w:val="22"/>
              </w:rPr>
            </w:pPr>
            <w:r w:rsidRPr="00FF3012">
              <w:rPr>
                <w:sz w:val="22"/>
                <w:szCs w:val="22"/>
              </w:rPr>
              <w:t>наружная</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p>
          <w:p w:rsidR="00056EBA" w:rsidRPr="00FF3012" w:rsidRDefault="00056EBA" w:rsidP="00FF3012">
            <w:pPr>
              <w:rPr>
                <w:sz w:val="22"/>
                <w:szCs w:val="22"/>
              </w:rPr>
            </w:pPr>
            <w:r w:rsidRPr="00FF3012">
              <w:rPr>
                <w:sz w:val="22"/>
                <w:szCs w:val="22"/>
              </w:rPr>
              <w:t>Окраска, штукатурка</w:t>
            </w:r>
          </w:p>
          <w:p w:rsidR="00056EBA" w:rsidRPr="00FF3012" w:rsidRDefault="00056EBA" w:rsidP="00FF3012">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FF3012" w:rsidRPr="00FF3012" w:rsidRDefault="00FF3012" w:rsidP="00FF3012">
            <w:pPr>
              <w:rPr>
                <w:sz w:val="22"/>
                <w:szCs w:val="22"/>
              </w:rPr>
            </w:pPr>
            <w:r w:rsidRPr="00FF3012">
              <w:rPr>
                <w:sz w:val="22"/>
                <w:szCs w:val="22"/>
              </w:rPr>
              <w:t>удовлетворительно</w:t>
            </w:r>
          </w:p>
          <w:p w:rsidR="00056EBA" w:rsidRPr="00FF3012" w:rsidRDefault="00056EBA" w:rsidP="00FF3012">
            <w:pPr>
              <w:rPr>
                <w:sz w:val="22"/>
                <w:szCs w:val="22"/>
              </w:rPr>
            </w:pP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9.</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Механическое,</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электрическое,</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санитарно-техническое и иное оборудование</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ванны напольные</w:t>
            </w:r>
          </w:p>
          <w:p w:rsidR="00056EBA" w:rsidRPr="00FF3012" w:rsidRDefault="00056EBA" w:rsidP="00FF3012">
            <w:pPr>
              <w:pStyle w:val="af1"/>
              <w:ind w:firstLine="720"/>
              <w:jc w:val="left"/>
              <w:rPr>
                <w:rFonts w:ascii="Times New Roman" w:hAnsi="Times New Roman" w:cs="Times New Roman"/>
                <w:noProof/>
              </w:rPr>
            </w:pPr>
            <w:r w:rsidRPr="00FF3012">
              <w:rPr>
                <w:rFonts w:ascii="Times New Roman" w:hAnsi="Times New Roman" w:cs="Times New Roman"/>
                <w:noProof/>
              </w:rPr>
              <w:t>электроплиты</w:t>
            </w:r>
          </w:p>
          <w:p w:rsidR="00056EBA" w:rsidRPr="00FF3012" w:rsidRDefault="00056EBA" w:rsidP="00FF3012">
            <w:pPr>
              <w:pStyle w:val="af1"/>
              <w:ind w:firstLine="720"/>
              <w:jc w:val="left"/>
              <w:rPr>
                <w:rFonts w:ascii="Times New Roman" w:hAnsi="Times New Roman" w:cs="Times New Roman"/>
                <w:noProof/>
              </w:rPr>
            </w:pPr>
            <w:r w:rsidRPr="00FF3012">
              <w:rPr>
                <w:rFonts w:ascii="Times New Roman" w:hAnsi="Times New Roman" w:cs="Times New Roman"/>
                <w:noProof/>
              </w:rPr>
              <w:t xml:space="preserve">телефонные сети </w:t>
            </w:r>
          </w:p>
          <w:p w:rsidR="00056EBA" w:rsidRPr="00FF3012" w:rsidRDefault="00056EBA" w:rsidP="00FF3012">
            <w:pPr>
              <w:pStyle w:val="af1"/>
              <w:ind w:firstLine="720"/>
              <w:jc w:val="left"/>
              <w:rPr>
                <w:rFonts w:ascii="Times New Roman" w:hAnsi="Times New Roman" w:cs="Times New Roman"/>
                <w:noProof/>
              </w:rPr>
            </w:pPr>
            <w:r w:rsidRPr="00FF3012">
              <w:rPr>
                <w:rFonts w:ascii="Times New Roman" w:hAnsi="Times New Roman" w:cs="Times New Roman"/>
                <w:noProof/>
              </w:rPr>
              <w:t>и</w:t>
            </w:r>
            <w:r w:rsidRPr="00FF3012">
              <w:rPr>
                <w:rFonts w:ascii="Times New Roman" w:hAnsi="Times New Roman" w:cs="Times New Roman"/>
              </w:rPr>
              <w:t xml:space="preserve"> </w:t>
            </w:r>
            <w:r w:rsidRPr="00FF3012">
              <w:rPr>
                <w:rFonts w:ascii="Times New Roman" w:hAnsi="Times New Roman" w:cs="Times New Roman"/>
                <w:noProof/>
              </w:rPr>
              <w:t>оборудование</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сети   проводного радиовещания</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сигнализация</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мусоропровод</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лифт</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вентиляция</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(другое)</w:t>
            </w:r>
          </w:p>
          <w:p w:rsidR="00056EBA" w:rsidRPr="00FF3012" w:rsidRDefault="00056EBA" w:rsidP="00FF3012">
            <w:pPr>
              <w:rPr>
                <w:sz w:val="22"/>
                <w:szCs w:val="22"/>
              </w:rPr>
            </w:pPr>
            <w:r w:rsidRPr="00FF3012">
              <w:rPr>
                <w:sz w:val="22"/>
                <w:szCs w:val="22"/>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Телефон</w:t>
            </w:r>
          </w:p>
        </w:tc>
        <w:tc>
          <w:tcPr>
            <w:tcW w:w="2693"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удовлетворительно</w:t>
            </w: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10</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Внутридомовые</w:t>
            </w:r>
            <w:r w:rsidRPr="00FF3012">
              <w:rPr>
                <w:rFonts w:ascii="Times New Roman" w:hAnsi="Times New Roman" w:cs="Times New Roman"/>
              </w:rPr>
              <w:t xml:space="preserve"> </w:t>
            </w:r>
            <w:r w:rsidRPr="00FF3012">
              <w:rPr>
                <w:rFonts w:ascii="Times New Roman" w:hAnsi="Times New Roman" w:cs="Times New Roman"/>
                <w:noProof/>
              </w:rPr>
              <w:t>инженерные коммуникации</w:t>
            </w:r>
            <w:r w:rsidRPr="00FF3012">
              <w:rPr>
                <w:rFonts w:ascii="Times New Roman" w:hAnsi="Times New Roman" w:cs="Times New Roman"/>
              </w:rPr>
              <w:t xml:space="preserve"> </w:t>
            </w:r>
            <w:r w:rsidRPr="00FF3012">
              <w:rPr>
                <w:rFonts w:ascii="Times New Roman" w:hAnsi="Times New Roman" w:cs="Times New Roman"/>
                <w:noProof/>
              </w:rPr>
              <w:t>и   оборудование для</w:t>
            </w:r>
          </w:p>
          <w:p w:rsidR="00056EBA" w:rsidRPr="00FF3012" w:rsidRDefault="00056EBA" w:rsidP="00FF3012">
            <w:pPr>
              <w:pStyle w:val="af1"/>
              <w:ind w:firstLine="720"/>
              <w:jc w:val="left"/>
              <w:rPr>
                <w:rFonts w:ascii="Times New Roman" w:hAnsi="Times New Roman" w:cs="Times New Roman"/>
                <w:noProof/>
              </w:rPr>
            </w:pPr>
            <w:r w:rsidRPr="00FF3012">
              <w:rPr>
                <w:rFonts w:ascii="Times New Roman" w:hAnsi="Times New Roman" w:cs="Times New Roman"/>
                <w:noProof/>
              </w:rPr>
              <w:t>предоставлени</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коммунальных услуг</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электроснабжение</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холодное</w:t>
            </w:r>
            <w:r w:rsidRPr="00FF3012">
              <w:rPr>
                <w:rFonts w:ascii="Times New Roman" w:hAnsi="Times New Roman" w:cs="Times New Roman"/>
              </w:rPr>
              <w:t xml:space="preserve"> </w:t>
            </w:r>
            <w:r w:rsidRPr="00FF3012">
              <w:rPr>
                <w:rFonts w:ascii="Times New Roman" w:hAnsi="Times New Roman" w:cs="Times New Roman"/>
                <w:noProof/>
              </w:rPr>
              <w:t>водоснабжение</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горячее</w:t>
            </w:r>
            <w:r w:rsidRPr="00FF3012">
              <w:rPr>
                <w:rFonts w:ascii="Times New Roman" w:hAnsi="Times New Roman" w:cs="Times New Roman"/>
              </w:rPr>
              <w:t xml:space="preserve"> </w:t>
            </w:r>
            <w:r w:rsidRPr="00FF3012">
              <w:rPr>
                <w:rFonts w:ascii="Times New Roman" w:hAnsi="Times New Roman" w:cs="Times New Roman"/>
                <w:noProof/>
              </w:rPr>
              <w:t>водоснабжение водоотведение газоснабжение</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отопление (от внешних котельных)</w:t>
            </w:r>
          </w:p>
          <w:p w:rsidR="00056EBA" w:rsidRPr="00FF3012" w:rsidRDefault="00056EBA" w:rsidP="00FF3012">
            <w:pPr>
              <w:pStyle w:val="af1"/>
              <w:ind w:firstLine="720"/>
              <w:jc w:val="left"/>
              <w:rPr>
                <w:rFonts w:ascii="Times New Roman" w:hAnsi="Times New Roman" w:cs="Times New Roman"/>
              </w:rPr>
            </w:pPr>
            <w:proofErr w:type="gramStart"/>
            <w:r w:rsidRPr="00FF3012">
              <w:rPr>
                <w:rFonts w:ascii="Times New Roman" w:hAnsi="Times New Roman" w:cs="Times New Roman"/>
                <w:noProof/>
              </w:rPr>
              <w:t xml:space="preserve">отопление(от домовой котельной  печи </w:t>
            </w:r>
            <w:proofErr w:type="gramEnd"/>
          </w:p>
          <w:p w:rsidR="00056EBA" w:rsidRPr="00FF3012" w:rsidRDefault="00056EBA" w:rsidP="00FF3012">
            <w:pPr>
              <w:pStyle w:val="af1"/>
              <w:ind w:firstLine="720"/>
              <w:jc w:val="left"/>
              <w:rPr>
                <w:rFonts w:ascii="Times New Roman" w:hAnsi="Times New Roman" w:cs="Times New Roman"/>
                <w:noProof/>
              </w:rPr>
            </w:pPr>
            <w:r w:rsidRPr="00FF3012">
              <w:rPr>
                <w:rFonts w:ascii="Times New Roman" w:hAnsi="Times New Roman" w:cs="Times New Roman"/>
                <w:noProof/>
              </w:rPr>
              <w:t>калориферы</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АГВ</w:t>
            </w:r>
          </w:p>
          <w:p w:rsidR="00056EBA" w:rsidRPr="00FF3012" w:rsidRDefault="00056EBA" w:rsidP="00FF3012">
            <w:pPr>
              <w:pStyle w:val="af1"/>
              <w:ind w:firstLine="720"/>
              <w:jc w:val="left"/>
              <w:rPr>
                <w:rFonts w:ascii="Times New Roman" w:hAnsi="Times New Roman" w:cs="Times New Roman"/>
              </w:rPr>
            </w:pPr>
            <w:r w:rsidRPr="00FF3012">
              <w:rPr>
                <w:rFonts w:ascii="Times New Roman" w:hAnsi="Times New Roman" w:cs="Times New Roman"/>
                <w:noProof/>
              </w:rPr>
              <w:t>(другое)</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Центральное отопление, электроснабжение, водопровод, центральная канализация, электрические плиты</w:t>
            </w:r>
          </w:p>
        </w:tc>
        <w:tc>
          <w:tcPr>
            <w:tcW w:w="2693"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удовлетворительно</w:t>
            </w:r>
          </w:p>
        </w:tc>
      </w:tr>
      <w:tr w:rsidR="00056EBA" w:rsidRPr="00FF3012" w:rsidTr="00FF3012">
        <w:tc>
          <w:tcPr>
            <w:tcW w:w="591" w:type="dxa"/>
            <w:tcBorders>
              <w:top w:val="single" w:sz="4" w:space="0" w:color="auto"/>
              <w:left w:val="single" w:sz="4" w:space="0" w:color="auto"/>
              <w:bottom w:val="single" w:sz="4" w:space="0" w:color="auto"/>
              <w:right w:val="single" w:sz="4" w:space="0" w:color="auto"/>
            </w:tcBorders>
            <w:vAlign w:val="center"/>
          </w:tcPr>
          <w:p w:rsidR="00056EBA" w:rsidRPr="00FF3012" w:rsidRDefault="00056EBA" w:rsidP="00FF3012">
            <w:pPr>
              <w:jc w:val="center"/>
              <w:rPr>
                <w:sz w:val="22"/>
                <w:szCs w:val="22"/>
              </w:rPr>
            </w:pPr>
            <w:r w:rsidRPr="00FF3012">
              <w:rPr>
                <w:sz w:val="22"/>
                <w:szCs w:val="22"/>
              </w:rPr>
              <w:t>11.</w:t>
            </w:r>
          </w:p>
        </w:tc>
        <w:tc>
          <w:tcPr>
            <w:tcW w:w="3594"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pStyle w:val="af1"/>
              <w:ind w:firstLine="720"/>
              <w:jc w:val="left"/>
              <w:rPr>
                <w:rFonts w:ascii="Times New Roman" w:hAnsi="Times New Roman" w:cs="Times New Roman"/>
                <w:noProof/>
              </w:rPr>
            </w:pPr>
            <w:r w:rsidRPr="00FF3012">
              <w:rPr>
                <w:rFonts w:ascii="Times New Roman" w:hAnsi="Times New Roman" w:cs="Times New Roman"/>
                <w:noProof/>
              </w:rPr>
              <w:t>Крыльца</w:t>
            </w:r>
          </w:p>
        </w:tc>
        <w:tc>
          <w:tcPr>
            <w:tcW w:w="2756"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имеется</w:t>
            </w:r>
          </w:p>
        </w:tc>
        <w:tc>
          <w:tcPr>
            <w:tcW w:w="2693" w:type="dxa"/>
            <w:tcBorders>
              <w:top w:val="single" w:sz="4" w:space="0" w:color="auto"/>
              <w:left w:val="single" w:sz="4" w:space="0" w:color="auto"/>
              <w:bottom w:val="single" w:sz="4" w:space="0" w:color="auto"/>
              <w:right w:val="single" w:sz="4" w:space="0" w:color="auto"/>
            </w:tcBorders>
          </w:tcPr>
          <w:p w:rsidR="00056EBA" w:rsidRPr="00FF3012" w:rsidRDefault="00056EBA" w:rsidP="00FF3012">
            <w:pPr>
              <w:rPr>
                <w:sz w:val="22"/>
                <w:szCs w:val="22"/>
              </w:rPr>
            </w:pPr>
            <w:r w:rsidRPr="00FF3012">
              <w:rPr>
                <w:sz w:val="22"/>
                <w:szCs w:val="22"/>
              </w:rPr>
              <w:t>удовлетворительно</w:t>
            </w:r>
          </w:p>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8651D8" w:rsidRDefault="008651D8" w:rsidP="008651D8">
      <w:pPr>
        <w:autoSpaceDE w:val="0"/>
        <w:spacing w:after="0"/>
        <w:ind w:left="5670"/>
        <w:contextualSpacing/>
        <w:jc w:val="center"/>
        <w:rPr>
          <w:b/>
        </w:rPr>
      </w:pPr>
      <w:r>
        <w:rPr>
          <w:b/>
        </w:rPr>
        <w:lastRenderedPageBreak/>
        <w:t>Приложение № 2</w:t>
      </w:r>
    </w:p>
    <w:p w:rsidR="008651D8" w:rsidRDefault="008651D8" w:rsidP="008651D8">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proofErr w:type="gramStart"/>
      <w:r>
        <w:rPr>
          <w:bCs/>
          <w:color w:val="000000"/>
          <w:lang w:eastAsia="ru-RU"/>
        </w:rPr>
        <w:t>Юбилейная</w:t>
      </w:r>
      <w:proofErr w:type="gramEnd"/>
      <w:r w:rsidRPr="00104598">
        <w:rPr>
          <w:bCs/>
          <w:color w:val="000000"/>
          <w:lang w:eastAsia="ru-RU"/>
        </w:rPr>
        <w:t xml:space="preserve">, д. </w:t>
      </w:r>
      <w:r w:rsidR="00FF3012">
        <w:rPr>
          <w:bCs/>
          <w:color w:val="000000"/>
          <w:lang w:eastAsia="ru-RU"/>
        </w:rPr>
        <w:t>14</w:t>
      </w:r>
    </w:p>
    <w:p w:rsidR="008651D8" w:rsidRDefault="008651D8" w:rsidP="008651D8">
      <w:pPr>
        <w:autoSpaceDE w:val="0"/>
        <w:spacing w:after="0"/>
        <w:ind w:left="5670"/>
        <w:contextualSpacing/>
        <w:jc w:val="center"/>
      </w:pPr>
    </w:p>
    <w:p w:rsidR="008651D8" w:rsidRDefault="008651D8" w:rsidP="008651D8">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w:t>
      </w:r>
      <w:r w:rsidR="00FF3012">
        <w:rPr>
          <w:b/>
        </w:rPr>
        <w:t>1</w:t>
      </w:r>
      <w:r w:rsidR="007957A2">
        <w:rPr>
          <w:b/>
        </w:rPr>
        <w:t>)</w:t>
      </w:r>
    </w:p>
    <w:p w:rsidR="008651D8" w:rsidRDefault="008651D8" w:rsidP="008651D8">
      <w:pPr>
        <w:autoSpaceDE w:val="0"/>
        <w:spacing w:after="0"/>
        <w:ind w:left="5670"/>
        <w:contextualSpacing/>
        <w:jc w:val="center"/>
      </w:pPr>
    </w:p>
    <w:p w:rsidR="008651D8" w:rsidRPr="00104598" w:rsidRDefault="008651D8" w:rsidP="008651D8">
      <w:pPr>
        <w:autoSpaceDE w:val="0"/>
        <w:spacing w:after="0"/>
        <w:ind w:left="284"/>
        <w:contextualSpacing/>
        <w:jc w:val="left"/>
      </w:pPr>
      <w:r>
        <w:t xml:space="preserve">Общая площадь квартир </w:t>
      </w:r>
      <w:r w:rsidR="005614B6">
        <w:t>2827,5</w:t>
      </w:r>
      <w:r>
        <w:t xml:space="preserve"> </w:t>
      </w:r>
      <w:proofErr w:type="spellStart"/>
      <w:r>
        <w:t>кв</w:t>
      </w:r>
      <w:proofErr w:type="gramStart"/>
      <w:r>
        <w:t>.м</w:t>
      </w:r>
      <w:proofErr w:type="spellEnd"/>
      <w:proofErr w:type="gramEnd"/>
    </w:p>
    <w:tbl>
      <w:tblPr>
        <w:tblW w:w="9497" w:type="dxa"/>
        <w:tblInd w:w="142" w:type="dxa"/>
        <w:tblLayout w:type="fixed"/>
        <w:tblCellMar>
          <w:left w:w="10" w:type="dxa"/>
          <w:right w:w="10" w:type="dxa"/>
        </w:tblCellMar>
        <w:tblLook w:val="04A0" w:firstRow="1" w:lastRow="0" w:firstColumn="1" w:lastColumn="0" w:noHBand="0" w:noVBand="1"/>
      </w:tblPr>
      <w:tblGrid>
        <w:gridCol w:w="5898"/>
        <w:gridCol w:w="1352"/>
        <w:gridCol w:w="1068"/>
        <w:gridCol w:w="1179"/>
      </w:tblGrid>
      <w:tr w:rsidR="005614B6" w:rsidTr="007D2578">
        <w:trPr>
          <w:trHeight w:val="1136"/>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jc w:val="center"/>
              <w:rPr>
                <w:b/>
                <w:sz w:val="20"/>
                <w:szCs w:val="20"/>
              </w:rPr>
            </w:pPr>
            <w:r>
              <w:rPr>
                <w:b/>
                <w:noProof/>
                <w:sz w:val="20"/>
                <w:szCs w:val="20"/>
                <w:lang w:eastAsia="ru-RU"/>
              </w:rPr>
              <mc:AlternateContent>
                <mc:Choice Requires="wps">
                  <w:drawing>
                    <wp:anchor distT="0" distB="0" distL="114300" distR="114300" simplePos="0" relativeHeight="251659264" behindDoc="0" locked="0" layoutInCell="1" allowOverlap="1" wp14:anchorId="4B8A5BA0" wp14:editId="15E9F4F3">
                      <wp:simplePos x="0" y="0"/>
                      <wp:positionH relativeFrom="column">
                        <wp:posOffset>4355640</wp:posOffset>
                      </wp:positionH>
                      <wp:positionV relativeFrom="paragraph">
                        <wp:posOffset>5280119</wp:posOffset>
                      </wp:positionV>
                      <wp:extent cx="1609199" cy="14040"/>
                      <wp:effectExtent l="0" t="0" r="10051" b="2406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609199" cy="14040"/>
                              </a:xfrm>
                              <a:prstGeom prst="line">
                                <a:avLst/>
                              </a:prstGeom>
                              <a:ln w="12700">
                                <a:solidFill>
                                  <a:srgbClr val="000000"/>
                                </a:solidFill>
                                <a:prstDash val="solid"/>
                              </a:ln>
                            </wps:spPr>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2.95pt,415.75pt" to="469.65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" strokeweight="1pt"/>
                  </w:pict>
                </mc:Fallback>
              </mc:AlternateContent>
            </w:r>
            <w:r>
              <w:rPr>
                <w:b/>
                <w:sz w:val="20"/>
                <w:szCs w:val="20"/>
              </w:rPr>
              <w:t>Наименование работ и услуг</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jc w:val="center"/>
              <w:rPr>
                <w:b/>
                <w:sz w:val="20"/>
                <w:szCs w:val="20"/>
              </w:rPr>
            </w:pPr>
            <w:r>
              <w:rPr>
                <w:b/>
                <w:sz w:val="20"/>
                <w:szCs w:val="20"/>
              </w:rPr>
              <w:t>Периодичность выполнения работ и оказания услуг</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jc w:val="center"/>
              <w:rPr>
                <w:b/>
                <w:sz w:val="20"/>
                <w:szCs w:val="20"/>
              </w:rPr>
            </w:pPr>
            <w:r>
              <w:rPr>
                <w:b/>
                <w:sz w:val="20"/>
                <w:szCs w:val="20"/>
              </w:rPr>
              <w:t>Годовая</w:t>
            </w:r>
          </w:p>
          <w:p w:rsidR="005614B6" w:rsidRDefault="005614B6" w:rsidP="007D2578">
            <w:pPr>
              <w:pStyle w:val="Standard"/>
              <w:spacing w:after="0"/>
              <w:jc w:val="center"/>
              <w:rPr>
                <w:b/>
                <w:sz w:val="20"/>
                <w:szCs w:val="20"/>
              </w:rPr>
            </w:pPr>
            <w:r>
              <w:rPr>
                <w:b/>
                <w:sz w:val="20"/>
                <w:szCs w:val="20"/>
              </w:rPr>
              <w:t>плата</w:t>
            </w:r>
          </w:p>
          <w:p w:rsidR="005614B6" w:rsidRDefault="005614B6" w:rsidP="007D2578">
            <w:pPr>
              <w:pStyle w:val="Standard"/>
              <w:spacing w:after="0"/>
              <w:jc w:val="center"/>
              <w:rPr>
                <w:b/>
                <w:sz w:val="20"/>
                <w:szCs w:val="20"/>
              </w:rPr>
            </w:pPr>
            <w:r>
              <w:rPr>
                <w:b/>
                <w:sz w:val="20"/>
                <w:szCs w:val="20"/>
              </w:rPr>
              <w:t>(рублей)</w:t>
            </w: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jc w:val="center"/>
              <w:rPr>
                <w:b/>
                <w:sz w:val="20"/>
                <w:szCs w:val="20"/>
              </w:rPr>
            </w:pPr>
            <w:r>
              <w:rPr>
                <w:b/>
                <w:sz w:val="20"/>
                <w:szCs w:val="20"/>
              </w:rPr>
              <w:t>Стоимость на 1 кв. м общей площади (рублей в месяц)</w:t>
            </w:r>
          </w:p>
        </w:tc>
      </w:tr>
      <w:tr w:rsidR="005614B6" w:rsidTr="005614B6">
        <w:trPr>
          <w:trHeight w:val="977"/>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b/>
                <w:sz w:val="20"/>
                <w:szCs w:val="20"/>
              </w:rPr>
            </w:pPr>
            <w:r>
              <w:rPr>
                <w:b/>
                <w:sz w:val="20"/>
                <w:szCs w:val="20"/>
              </w:rPr>
              <w:t xml:space="preserve">I. </w:t>
            </w:r>
            <w:proofErr w:type="gramStart"/>
            <w:r>
              <w:rPr>
                <w:b/>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068"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tcPr>
          <w:p w:rsidR="005614B6" w:rsidRDefault="005614B6" w:rsidP="007D2578">
            <w:pPr>
              <w:pStyle w:val="Standard"/>
              <w:spacing w:after="0"/>
              <w:ind w:left="-57" w:right="-170"/>
              <w:jc w:val="center"/>
              <w:rPr>
                <w:b/>
                <w:sz w:val="20"/>
                <w:szCs w:val="20"/>
              </w:rPr>
            </w:pPr>
            <w:r>
              <w:rPr>
                <w:b/>
                <w:sz w:val="20"/>
                <w:szCs w:val="20"/>
              </w:rPr>
              <w:t>185936,40</w:t>
            </w:r>
          </w:p>
        </w:tc>
        <w:tc>
          <w:tcPr>
            <w:tcW w:w="1179"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tcPr>
          <w:p w:rsidR="005614B6" w:rsidRDefault="005614B6" w:rsidP="007D2578">
            <w:pPr>
              <w:pStyle w:val="Standard"/>
              <w:spacing w:after="0"/>
              <w:jc w:val="center"/>
              <w:rPr>
                <w:b/>
                <w:sz w:val="20"/>
                <w:szCs w:val="20"/>
              </w:rPr>
            </w:pPr>
            <w:r>
              <w:rPr>
                <w:b/>
                <w:sz w:val="20"/>
                <w:szCs w:val="20"/>
              </w:rPr>
              <w:t>5,48</w:t>
            </w:r>
          </w:p>
        </w:tc>
      </w:tr>
      <w:tr w:rsidR="005614B6" w:rsidTr="007D2578">
        <w:trPr>
          <w:trHeight w:val="415"/>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1. Работы, выполняемые в отношении всех видов фундаментов:</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jc w:val="center"/>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jc w:val="center"/>
              <w:rPr>
                <w:sz w:val="20"/>
                <w:szCs w:val="20"/>
              </w:rPr>
            </w:pPr>
            <w:r>
              <w:rPr>
                <w:sz w:val="20"/>
                <w:szCs w:val="20"/>
              </w:rPr>
              <w:t>1,0</w:t>
            </w:r>
          </w:p>
        </w:tc>
      </w:tr>
      <w:tr w:rsidR="005614B6" w:rsidTr="007D2578">
        <w:trPr>
          <w:trHeight w:val="555"/>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проверка технического состояния видимых частей конструкций с выявлением:</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338"/>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признаков неравномерных осадок фундаментов всех типов;</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779"/>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1061"/>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1061"/>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339"/>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5614B6">
            <w:pPr>
              <w:pStyle w:val="a4"/>
              <w:numPr>
                <w:ilvl w:val="0"/>
                <w:numId w:val="19"/>
              </w:numPr>
              <w:autoSpaceDN w:val="0"/>
              <w:spacing w:after="0"/>
              <w:ind w:firstLine="0"/>
              <w:contextualSpacing w:val="0"/>
              <w:textAlignment w:val="baseline"/>
              <w:rPr>
                <w:sz w:val="20"/>
                <w:szCs w:val="20"/>
              </w:rPr>
            </w:pPr>
            <w:r>
              <w:rPr>
                <w:sz w:val="20"/>
                <w:szCs w:val="20"/>
              </w:rPr>
              <w:t>Работы, выполняемые в зданиях с подвалами</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0,45</w:t>
            </w:r>
          </w:p>
        </w:tc>
      </w:tr>
      <w:tr w:rsidR="005614B6" w:rsidTr="007D2578">
        <w:trPr>
          <w:trHeight w:val="91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rFonts w:eastAsia="Calibri"/>
                <w:sz w:val="20"/>
                <w:szCs w:val="20"/>
                <w:lang w:eastAsia="ru-RU"/>
              </w:rPr>
            </w:pPr>
            <w:r>
              <w:rPr>
                <w:rFonts w:eastAsia="Calibri"/>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91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sz w:val="20"/>
                <w:szCs w:val="20"/>
              </w:rPr>
            </w:pPr>
            <w:r>
              <w:rPr>
                <w:rFonts w:eastAsia="Calibri"/>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91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rFonts w:eastAsia="Calibri"/>
                <w:sz w:val="20"/>
                <w:szCs w:val="20"/>
                <w:lang w:eastAsia="ru-RU"/>
              </w:rPr>
            </w:pPr>
            <w:proofErr w:type="gramStart"/>
            <w:r>
              <w:rPr>
                <w:rFonts w:eastAsia="Calibri"/>
                <w:sz w:val="20"/>
                <w:szCs w:val="20"/>
                <w:lang w:eastAsia="ru-RU"/>
              </w:rPr>
              <w:t>контроль за</w:t>
            </w:r>
            <w:proofErr w:type="gramEnd"/>
            <w:r>
              <w:rPr>
                <w:rFonts w:eastAsia="Calibri"/>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1 раз в месяц</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32"/>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3. Работы, выполняемые для надлежащего содержания стен многоквартирных домов:</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0,2</w:t>
            </w:r>
          </w:p>
          <w:p w:rsidR="005614B6" w:rsidRDefault="005614B6" w:rsidP="007D2578">
            <w:pPr>
              <w:pStyle w:val="Standard"/>
              <w:rPr>
                <w:sz w:val="20"/>
                <w:szCs w:val="20"/>
              </w:rPr>
            </w:pPr>
          </w:p>
          <w:p w:rsidR="005614B6" w:rsidRDefault="005614B6" w:rsidP="007D2578">
            <w:pPr>
              <w:pStyle w:val="Standard"/>
              <w:rPr>
                <w:sz w:val="20"/>
                <w:szCs w:val="20"/>
              </w:rPr>
            </w:pPr>
          </w:p>
        </w:tc>
      </w:tr>
      <w:tr w:rsidR="005614B6" w:rsidTr="007D2578">
        <w:trPr>
          <w:trHeight w:val="992"/>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699"/>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57"/>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76"/>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4. Работы, выполняемые в целях надлежащего содержания перекрытий и покрытий многоквартирных домов:</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0,25</w:t>
            </w:r>
          </w:p>
        </w:tc>
      </w:tr>
      <w:tr w:rsidR="005614B6" w:rsidTr="007D2578">
        <w:trPr>
          <w:trHeight w:val="888"/>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937"/>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1788"/>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 xml:space="preserve">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Pr>
                <w:sz w:val="20"/>
                <w:szCs w:val="20"/>
              </w:rPr>
              <w:t>опирания</w:t>
            </w:r>
            <w:proofErr w:type="spellEnd"/>
            <w:r>
              <w:rPr>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752"/>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906"/>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92"/>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5. Работы, выполняемые в целях надлежащего содержания балок (ригелей) перекрытий и покрытий многоквартирных домов:</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w:t>
            </w:r>
          </w:p>
        </w:tc>
      </w:tr>
      <w:tr w:rsidR="005614B6" w:rsidTr="007D2578">
        <w:trPr>
          <w:trHeight w:val="991"/>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842"/>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46"/>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6. Работы, выполняемые в целях надлежащего содержания крыш многоквартирных домов:</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14"/>
                <w:szCs w:val="14"/>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1,2</w:t>
            </w:r>
          </w:p>
        </w:tc>
      </w:tr>
      <w:tr w:rsidR="005614B6" w:rsidTr="007D2578">
        <w:trPr>
          <w:trHeight w:val="411"/>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проверка кровли на отсутствие протечек</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411"/>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проверка и при необходимости очистка кровли от скопления снега и наледи</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268"/>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7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rFonts w:eastAsia="Calibri"/>
                <w:sz w:val="20"/>
                <w:szCs w:val="20"/>
                <w:lang w:eastAsia="ru-RU"/>
              </w:rPr>
            </w:pPr>
            <w:r>
              <w:rPr>
                <w:rFonts w:eastAsia="Calibri"/>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1131"/>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62"/>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7. Работы, выполняемые в целях надлежащего содержания лестниц многоквартирных домов:</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rPr>
                <w:sz w:val="20"/>
                <w:szCs w:val="20"/>
              </w:rPr>
            </w:pPr>
          </w:p>
          <w:p w:rsidR="005614B6" w:rsidRDefault="005614B6" w:rsidP="007D2578">
            <w:pPr>
              <w:pStyle w:val="Standard"/>
              <w:jc w:val="center"/>
              <w:rPr>
                <w:sz w:val="20"/>
                <w:szCs w:val="20"/>
              </w:rPr>
            </w:pPr>
            <w:r>
              <w:rPr>
                <w:sz w:val="20"/>
                <w:szCs w:val="20"/>
              </w:rPr>
              <w:t>0,15</w:t>
            </w:r>
          </w:p>
        </w:tc>
      </w:tr>
      <w:tr w:rsidR="005614B6" w:rsidTr="007D2578">
        <w:trPr>
          <w:trHeight w:val="73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выявление деформации и повреждений в несущих конструкциях, надежности крепления ограждений, выбоин в ступенях</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614B6" w:rsidRDefault="005614B6" w:rsidP="007D2578">
            <w:pPr>
              <w:pStyle w:val="Standard"/>
              <w:spacing w:after="0"/>
              <w:rPr>
                <w:sz w:val="20"/>
                <w:szCs w:val="20"/>
              </w:rPr>
            </w:pPr>
            <w:r>
              <w:rPr>
                <w:sz w:val="20"/>
                <w:szCs w:val="20"/>
              </w:rPr>
              <w:t>2 раза в год</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793"/>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rFonts w:eastAsia="Calibri"/>
                <w:sz w:val="20"/>
                <w:szCs w:val="20"/>
                <w:lang w:eastAsia="ru-RU"/>
              </w:rPr>
            </w:pPr>
            <w:proofErr w:type="gramStart"/>
            <w:r>
              <w:rPr>
                <w:rFonts w:eastAsia="Calibri"/>
                <w:sz w:val="20"/>
                <w:szCs w:val="20"/>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eastAsia="Calibri"/>
                <w:sz w:val="20"/>
                <w:szCs w:val="20"/>
                <w:lang w:eastAsia="ru-RU"/>
              </w:rPr>
              <w:t>проступях</w:t>
            </w:r>
            <w:proofErr w:type="spellEnd"/>
            <w:r>
              <w:rPr>
                <w:rFonts w:eastAsia="Calibri"/>
                <w:sz w:val="20"/>
                <w:szCs w:val="20"/>
                <w:lang w:eastAsia="ru-RU"/>
              </w:rPr>
              <w:t xml:space="preserve"> в домах с железобетонными лестницами</w:t>
            </w:r>
            <w:proofErr w:type="gramEnd"/>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793"/>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60"/>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8. Работы, выполняемые в целях надлежащего содержания фасадов многоквартирных домов:</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0,5</w:t>
            </w:r>
          </w:p>
        </w:tc>
      </w:tr>
      <w:tr w:rsidR="005614B6" w:rsidTr="007D2578">
        <w:trPr>
          <w:trHeight w:val="897"/>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sz w:val="20"/>
                <w:szCs w:val="20"/>
              </w:rPr>
              <w:t>сплошности</w:t>
            </w:r>
            <w:proofErr w:type="spellEnd"/>
            <w:r>
              <w:rPr>
                <w:sz w:val="20"/>
                <w:szCs w:val="20"/>
              </w:rPr>
              <w:t xml:space="preserve"> и герметичности наружных водостоков</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868"/>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выявление нарушений и эксплуатационных качеств несущих конструкций, гидроизоляции, элементов металлических ограждений на балконах</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hRule="exact" w:val="57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контроль состояния и восстановление или замена отдельных элементов крыльца</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828"/>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630"/>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9. Работы, выполняемые в целях надлежащего содержания перегородок в многоквартирных домах:</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0,7</w:t>
            </w:r>
          </w:p>
        </w:tc>
      </w:tr>
      <w:tr w:rsidR="005614B6" w:rsidTr="007D2578">
        <w:trPr>
          <w:trHeight w:val="1413"/>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1 раз в год</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816"/>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11"/>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1 раз в год</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0,3</w:t>
            </w:r>
          </w:p>
        </w:tc>
      </w:tr>
      <w:tr w:rsidR="005614B6" w:rsidTr="007D2578">
        <w:trPr>
          <w:trHeight w:val="783"/>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11. Работы, выполняемые в целях надлежащего содержания полов помещений, относящихся к общему имуществу в многоквартирном доме:</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0,2</w:t>
            </w:r>
          </w:p>
        </w:tc>
      </w:tr>
      <w:tr w:rsidR="005614B6" w:rsidTr="007D2578">
        <w:trPr>
          <w:trHeight w:val="557"/>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945"/>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lastRenderedPageBreak/>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0,53</w:t>
            </w:r>
          </w:p>
        </w:tc>
      </w:tr>
      <w:tr w:rsidR="005614B6" w:rsidTr="007D2578">
        <w:trPr>
          <w:trHeight w:val="843"/>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2 раза в год</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945"/>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273"/>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b/>
                <w:sz w:val="20"/>
                <w:szCs w:val="20"/>
              </w:rPr>
            </w:pPr>
            <w:r>
              <w:rPr>
                <w:b/>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jc w:val="center"/>
              <w:rPr>
                <w:b/>
                <w:sz w:val="20"/>
                <w:szCs w:val="20"/>
              </w:rPr>
            </w:pPr>
            <w:r>
              <w:rPr>
                <w:b/>
                <w:sz w:val="20"/>
                <w:szCs w:val="20"/>
              </w:rPr>
              <w:t>220205,7</w:t>
            </w: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jc w:val="center"/>
              <w:rPr>
                <w:b/>
                <w:sz w:val="20"/>
                <w:szCs w:val="20"/>
              </w:rPr>
            </w:pPr>
            <w:r>
              <w:rPr>
                <w:b/>
                <w:sz w:val="20"/>
                <w:szCs w:val="20"/>
              </w:rPr>
              <w:t>6,49</w:t>
            </w:r>
          </w:p>
        </w:tc>
      </w:tr>
      <w:tr w:rsidR="005614B6" w:rsidTr="007D2578">
        <w:trPr>
          <w:trHeight w:val="547"/>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 xml:space="preserve">13. Работы, выполняемые в целях надлежащего содержания систем вентиляции и </w:t>
            </w:r>
            <w:proofErr w:type="spellStart"/>
            <w:r>
              <w:rPr>
                <w:sz w:val="20"/>
                <w:szCs w:val="20"/>
              </w:rPr>
              <w:t>дымоудаления</w:t>
            </w:r>
            <w:proofErr w:type="spellEnd"/>
            <w:r>
              <w:rPr>
                <w:sz w:val="20"/>
                <w:szCs w:val="20"/>
              </w:rPr>
              <w:t xml:space="preserve"> многоквартирных домов:</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jc w:val="center"/>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jc w:val="center"/>
              <w:rPr>
                <w:sz w:val="20"/>
                <w:szCs w:val="20"/>
              </w:rPr>
            </w:pPr>
            <w:r>
              <w:rPr>
                <w:sz w:val="20"/>
                <w:szCs w:val="20"/>
              </w:rPr>
              <w:t>1,2</w:t>
            </w:r>
          </w:p>
        </w:tc>
      </w:tr>
      <w:tr w:rsidR="005614B6" w:rsidTr="007D2578">
        <w:trPr>
          <w:trHeight w:val="852"/>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 xml:space="preserve">устранение не плотностей в вентиляционных каналах и шахтах, устранение засоров в каналах, замена </w:t>
            </w:r>
            <w:proofErr w:type="gramStart"/>
            <w:r>
              <w:rPr>
                <w:sz w:val="20"/>
                <w:szCs w:val="20"/>
              </w:rPr>
              <w:t>дефективных вытяжных</w:t>
            </w:r>
            <w:proofErr w:type="gramEnd"/>
            <w:r>
              <w:rPr>
                <w:sz w:val="20"/>
                <w:szCs w:val="20"/>
              </w:rPr>
              <w:t xml:space="preserve"> решеток и их креплений</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268"/>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692"/>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sz w:val="20"/>
                <w:szCs w:val="20"/>
              </w:rPr>
            </w:pPr>
            <w:r>
              <w:rPr>
                <w:bCs/>
                <w:sz w:val="20"/>
                <w:szCs w:val="20"/>
              </w:rPr>
              <w:t xml:space="preserve">14. </w:t>
            </w:r>
            <w:r>
              <w:rPr>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jc w:val="center"/>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jc w:val="center"/>
              <w:rPr>
                <w:sz w:val="20"/>
                <w:szCs w:val="20"/>
              </w:rPr>
            </w:pPr>
            <w:r>
              <w:rPr>
                <w:sz w:val="20"/>
                <w:szCs w:val="20"/>
              </w:rPr>
              <w:t>1,53</w:t>
            </w:r>
          </w:p>
        </w:tc>
      </w:tr>
      <w:tr w:rsidR="005614B6" w:rsidTr="007D2578">
        <w:trPr>
          <w:trHeight w:val="415"/>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ежемесячно</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59"/>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еженедельно</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842"/>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sz w:val="20"/>
                <w:szCs w:val="20"/>
                <w:lang w:eastAsia="ru-RU"/>
              </w:rPr>
            </w:pPr>
            <w:r>
              <w:rPr>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842"/>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273"/>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5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промывка участков водопровода после выполнения ремонтно-строительных работ на водопроводе</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50"/>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sz w:val="20"/>
                <w:szCs w:val="20"/>
                <w:lang w:eastAsia="ru-RU"/>
              </w:rPr>
            </w:pPr>
            <w:r>
              <w:rPr>
                <w:sz w:val="20"/>
                <w:szCs w:val="20"/>
                <w:lang w:eastAsia="ru-RU"/>
              </w:rPr>
              <w:t>15. Работы, выполняемые в целях надлежащего содержания систем теплоснабжения (отопление, горячее водоснабжение) в многоквартирных домах:</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1,63</w:t>
            </w:r>
          </w:p>
        </w:tc>
      </w:tr>
      <w:tr w:rsidR="005614B6" w:rsidTr="007D2578">
        <w:trPr>
          <w:trHeight w:val="55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sz w:val="20"/>
                <w:szCs w:val="20"/>
                <w:lang w:eastAsia="ru-RU"/>
              </w:rPr>
            </w:pPr>
            <w:r>
              <w:rPr>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1 раз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5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sz w:val="20"/>
                <w:szCs w:val="20"/>
                <w:lang w:eastAsia="ru-RU"/>
              </w:rPr>
            </w:pPr>
            <w:r>
              <w:rPr>
                <w:sz w:val="20"/>
                <w:szCs w:val="20"/>
                <w:lang w:eastAsia="ru-RU"/>
              </w:rPr>
              <w:t>удаление воздуха из системы отопления</w:t>
            </w:r>
          </w:p>
          <w:p w:rsidR="005614B6" w:rsidRDefault="005614B6" w:rsidP="007D2578">
            <w:pPr>
              <w:pStyle w:val="Standard"/>
              <w:spacing w:after="0"/>
              <w:rPr>
                <w:sz w:val="20"/>
                <w:szCs w:val="20"/>
              </w:rPr>
            </w:pP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50"/>
        </w:trPr>
        <w:tc>
          <w:tcPr>
            <w:tcW w:w="589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sz w:val="20"/>
                <w:szCs w:val="20"/>
                <w:lang w:eastAsia="ru-RU"/>
              </w:rPr>
            </w:pPr>
            <w:r>
              <w:rPr>
                <w:sz w:val="20"/>
                <w:szCs w:val="20"/>
                <w:lang w:eastAsia="ru-RU"/>
              </w:rPr>
              <w:lastRenderedPageBreak/>
              <w:t xml:space="preserve">Услуги по метрологической </w:t>
            </w:r>
            <w:proofErr w:type="spellStart"/>
            <w:r>
              <w:rPr>
                <w:sz w:val="20"/>
                <w:szCs w:val="20"/>
                <w:lang w:eastAsia="ru-RU"/>
              </w:rPr>
              <w:t>Госповерке</w:t>
            </w:r>
            <w:proofErr w:type="spellEnd"/>
            <w:r>
              <w:rPr>
                <w:sz w:val="20"/>
                <w:szCs w:val="20"/>
                <w:lang w:eastAsia="ru-RU"/>
              </w:rPr>
              <w:t xml:space="preserve"> работоспособности коллективных (общедомовых ОДПУ) приборов учета тепла (работы выполняются специализированной организацией)</w:t>
            </w:r>
          </w:p>
        </w:tc>
        <w:tc>
          <w:tcPr>
            <w:tcW w:w="13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1 раз в 4 года</w:t>
            </w:r>
          </w:p>
        </w:tc>
        <w:tc>
          <w:tcPr>
            <w:tcW w:w="1068" w:type="dxa"/>
            <w:tcBorders>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0,6</w:t>
            </w:r>
          </w:p>
        </w:tc>
      </w:tr>
      <w:tr w:rsidR="005614B6" w:rsidTr="007D2578">
        <w:trPr>
          <w:trHeight w:val="799"/>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16.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rPr>
                <w:sz w:val="20"/>
                <w:szCs w:val="20"/>
              </w:rPr>
            </w:pPr>
          </w:p>
          <w:p w:rsidR="005614B6" w:rsidRDefault="005614B6" w:rsidP="007D2578">
            <w:pPr>
              <w:pStyle w:val="Standard"/>
              <w:rPr>
                <w:sz w:val="20"/>
                <w:szCs w:val="20"/>
              </w:rPr>
            </w:pPr>
          </w:p>
          <w:p w:rsidR="005614B6" w:rsidRDefault="005614B6" w:rsidP="007D2578">
            <w:pPr>
              <w:pStyle w:val="Standard"/>
              <w:jc w:val="center"/>
              <w:rPr>
                <w:sz w:val="20"/>
                <w:szCs w:val="20"/>
              </w:rPr>
            </w:pPr>
            <w:r>
              <w:rPr>
                <w:sz w:val="20"/>
                <w:szCs w:val="20"/>
              </w:rPr>
              <w:t>1,53</w:t>
            </w:r>
          </w:p>
        </w:tc>
      </w:tr>
      <w:tr w:rsidR="005614B6" w:rsidTr="007D2578">
        <w:trPr>
          <w:trHeight w:val="987"/>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 xml:space="preserve">проверка заземления оболочки </w:t>
            </w:r>
            <w:proofErr w:type="spellStart"/>
            <w:r>
              <w:rPr>
                <w:sz w:val="20"/>
                <w:szCs w:val="20"/>
              </w:rPr>
              <w:t>электрокабеля</w:t>
            </w:r>
            <w:proofErr w:type="spellEnd"/>
            <w:r>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1 раз в 2 года</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61"/>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проверка и обеспечение работоспособности устройств защитного отключения</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614B6" w:rsidRDefault="005614B6" w:rsidP="007D2578">
            <w:pPr>
              <w:pStyle w:val="Standard"/>
              <w:spacing w:after="0"/>
              <w:rPr>
                <w:sz w:val="20"/>
                <w:szCs w:val="20"/>
              </w:rPr>
            </w:pPr>
            <w:r>
              <w:rPr>
                <w:sz w:val="20"/>
                <w:szCs w:val="20"/>
              </w:rPr>
              <w:t>ежемесячно</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1126"/>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 xml:space="preserve">техническое обслуживание и ремонт силовых и осветительных установок, электрических установок систем </w:t>
            </w:r>
            <w:proofErr w:type="spellStart"/>
            <w:r>
              <w:rPr>
                <w:sz w:val="20"/>
                <w:szCs w:val="20"/>
              </w:rPr>
              <w:t>дымоудаления</w:t>
            </w:r>
            <w:proofErr w:type="spellEnd"/>
            <w:r>
              <w:rPr>
                <w:sz w:val="20"/>
                <w:szCs w:val="20"/>
              </w:rPr>
              <w:t xml:space="preserve">, систем автоматической пожарной сигнализации, внутреннего противопожарного водопровода, элементов </w:t>
            </w:r>
            <w:proofErr w:type="spellStart"/>
            <w:r>
              <w:rPr>
                <w:sz w:val="20"/>
                <w:szCs w:val="20"/>
              </w:rPr>
              <w:t>молниезащиты</w:t>
            </w:r>
            <w:proofErr w:type="spellEnd"/>
            <w:r>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410"/>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color w:val="000000"/>
                <w:sz w:val="20"/>
                <w:szCs w:val="20"/>
                <w:lang w:eastAsia="ru-RU"/>
              </w:rPr>
            </w:pPr>
            <w:r>
              <w:rPr>
                <w:color w:val="000000"/>
                <w:sz w:val="20"/>
                <w:szCs w:val="20"/>
                <w:lang w:eastAsia="ru-RU"/>
              </w:rPr>
              <w:t>17. Работы, выполняемые в целях надлежащего содержания систем внутреннего газового оборудования в многоквартирном доме:</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w:t>
            </w:r>
          </w:p>
        </w:tc>
      </w:tr>
      <w:tr w:rsidR="005614B6" w:rsidTr="007D2578">
        <w:trPr>
          <w:trHeight w:val="41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rFonts w:eastAsia="Calibri"/>
                <w:sz w:val="20"/>
                <w:szCs w:val="20"/>
                <w:lang w:eastAsia="ru-RU"/>
              </w:rPr>
            </w:pPr>
            <w:r>
              <w:rPr>
                <w:rFonts w:eastAsia="Calibri"/>
                <w:sz w:val="20"/>
                <w:szCs w:val="20"/>
                <w:lang w:eastAsia="ru-RU"/>
              </w:rPr>
              <w:t>организация проверки состояния системы внутридомового газового оборудования и ее отдельных элементов</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1 раз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41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rFonts w:eastAsia="Calibri"/>
                <w:sz w:val="20"/>
                <w:szCs w:val="20"/>
                <w:lang w:eastAsia="ru-RU"/>
              </w:rPr>
            </w:pPr>
            <w:r>
              <w:rPr>
                <w:rFonts w:eastAsia="Calibri"/>
                <w:sz w:val="20"/>
                <w:szCs w:val="20"/>
                <w:lang w:eastAsia="ru-RU"/>
              </w:rPr>
              <w:t xml:space="preserve">при выявлении нарушений и неисправностей внутридомового газового оборудования, систем </w:t>
            </w:r>
            <w:proofErr w:type="spellStart"/>
            <w:r>
              <w:rPr>
                <w:rFonts w:eastAsia="Calibri"/>
                <w:sz w:val="20"/>
                <w:szCs w:val="20"/>
                <w:lang w:eastAsia="ru-RU"/>
              </w:rPr>
              <w:t>дымоудаления</w:t>
            </w:r>
            <w:proofErr w:type="spellEnd"/>
            <w:r>
              <w:rPr>
                <w:rFonts w:eastAsia="Calibri"/>
                <w:sz w:val="20"/>
                <w:szCs w:val="20"/>
                <w:lang w:eastAsia="ru-RU"/>
              </w:rPr>
              <w:t xml:space="preserve"> и вентиляции, способных повлечь скопление газа в помещениях, - организация проведения работ по их устранению</w:t>
            </w:r>
          </w:p>
        </w:tc>
        <w:tc>
          <w:tcPr>
            <w:tcW w:w="1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393"/>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b/>
                <w:sz w:val="20"/>
                <w:szCs w:val="20"/>
              </w:rPr>
            </w:pPr>
            <w:r>
              <w:rPr>
                <w:b/>
                <w:sz w:val="20"/>
                <w:szCs w:val="20"/>
              </w:rPr>
              <w:t>III. Работы и услуги по содержанию иного общего имущества в многоквартирном доме</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rPr>
                <w:b/>
                <w:sz w:val="20"/>
                <w:szCs w:val="20"/>
              </w:rPr>
            </w:pPr>
            <w:r>
              <w:rPr>
                <w:b/>
                <w:sz w:val="20"/>
                <w:szCs w:val="20"/>
              </w:rPr>
              <w:t>102807,9</w:t>
            </w: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jc w:val="center"/>
              <w:rPr>
                <w:b/>
                <w:sz w:val="20"/>
                <w:szCs w:val="20"/>
              </w:rPr>
            </w:pPr>
            <w:r>
              <w:rPr>
                <w:b/>
                <w:sz w:val="20"/>
                <w:szCs w:val="20"/>
              </w:rPr>
              <w:t>3,03</w:t>
            </w:r>
          </w:p>
        </w:tc>
      </w:tr>
      <w:tr w:rsidR="005614B6" w:rsidTr="007D2578">
        <w:trPr>
          <w:trHeight w:val="248"/>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18. Работы по содержанию помещений, входящих в состав общего имущества в многоквартирном доме:</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jc w:val="center"/>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jc w:val="center"/>
              <w:rPr>
                <w:sz w:val="20"/>
                <w:szCs w:val="20"/>
              </w:rPr>
            </w:pPr>
            <w:r>
              <w:rPr>
                <w:sz w:val="20"/>
                <w:szCs w:val="20"/>
              </w:rPr>
              <w:t>0</w:t>
            </w:r>
          </w:p>
        </w:tc>
      </w:tr>
      <w:tr w:rsidR="005614B6" w:rsidTr="007D2578">
        <w:trPr>
          <w:trHeight w:val="548"/>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сухая и влажная уборка тамбуров, холлов, коридоров, лестничных площадок и маршей</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подметание - 1 раз в неделю; мытье - 1 раз в неделю</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63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2 раза в год</w:t>
            </w:r>
          </w:p>
          <w:p w:rsidR="005614B6" w:rsidRDefault="005614B6" w:rsidP="007D2578">
            <w:pPr>
              <w:pStyle w:val="Standard"/>
              <w:spacing w:after="0"/>
              <w:rPr>
                <w:b/>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302"/>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мытье окон</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2 раза в год</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836"/>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проведение дератизации и дезинсекции помещений, входящих в состав общего имущества в многоквартирном доме</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0,2</w:t>
            </w:r>
          </w:p>
        </w:tc>
      </w:tr>
      <w:tr w:rsidR="005614B6" w:rsidTr="007D2578">
        <w:trPr>
          <w:trHeight w:val="1260"/>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19.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ind w:right="-57"/>
              <w:jc w:val="center"/>
              <w:rPr>
                <w:sz w:val="20"/>
                <w:szCs w:val="20"/>
                <w:shd w:val="clear" w:color="auto" w:fill="FFFF0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1,23</w:t>
            </w:r>
          </w:p>
        </w:tc>
      </w:tr>
      <w:tr w:rsidR="005614B6" w:rsidTr="007D2578">
        <w:trPr>
          <w:trHeight w:val="224"/>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 xml:space="preserve">сдвигание свежевыпавшего снега и очистка придомовой территории от снега и льда при наличии </w:t>
            </w:r>
            <w:proofErr w:type="spellStart"/>
            <w:r>
              <w:rPr>
                <w:sz w:val="20"/>
                <w:szCs w:val="20"/>
              </w:rPr>
              <w:t>колейности</w:t>
            </w:r>
            <w:proofErr w:type="spellEnd"/>
            <w:r>
              <w:rPr>
                <w:sz w:val="20"/>
                <w:szCs w:val="20"/>
              </w:rPr>
              <w:t xml:space="preserve"> свыше 5 см</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652"/>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по мере необходимости</w:t>
            </w:r>
          </w:p>
          <w:p w:rsidR="005614B6" w:rsidRDefault="005614B6" w:rsidP="007D2578">
            <w:pPr>
              <w:pStyle w:val="Standard"/>
              <w:spacing w:after="0"/>
              <w:rPr>
                <w:sz w:val="20"/>
                <w:szCs w:val="20"/>
              </w:rPr>
            </w:pP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w:t>
            </w:r>
          </w:p>
        </w:tc>
      </w:tr>
      <w:tr w:rsidR="005614B6" w:rsidTr="007D2578">
        <w:trPr>
          <w:trHeight w:val="304"/>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очистка придомовой территории от наледи и льда</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по мере необходимости</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409"/>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уборка крыльца и площадки перед входом в подъезд</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 xml:space="preserve">1 раз в </w:t>
            </w:r>
            <w:r>
              <w:rPr>
                <w:sz w:val="20"/>
                <w:szCs w:val="20"/>
              </w:rPr>
              <w:lastRenderedPageBreak/>
              <w:t>неделю</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409"/>
        </w:trPr>
        <w:tc>
          <w:tcPr>
            <w:tcW w:w="589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lastRenderedPageBreak/>
              <w:t>очистка крышек люков колодцев и пожарных гидрантов от снега и льда толщиной слоя свыше 5 см</w:t>
            </w:r>
          </w:p>
        </w:tc>
        <w:tc>
          <w:tcPr>
            <w:tcW w:w="13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по мере необходимости</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562"/>
        </w:trPr>
        <w:tc>
          <w:tcPr>
            <w:tcW w:w="72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bCs/>
                <w:sz w:val="20"/>
                <w:szCs w:val="20"/>
              </w:rPr>
            </w:pPr>
            <w:r>
              <w:rPr>
                <w:bCs/>
                <w:sz w:val="20"/>
                <w:szCs w:val="20"/>
              </w:rPr>
              <w:t>20. Работы по содержанию придомовой территории в теплый период года:</w:t>
            </w:r>
          </w:p>
        </w:tc>
        <w:tc>
          <w:tcPr>
            <w:tcW w:w="10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0,2</w:t>
            </w:r>
          </w:p>
        </w:tc>
      </w:tr>
      <w:tr w:rsidR="005614B6" w:rsidTr="007D2578">
        <w:trPr>
          <w:trHeight w:val="278"/>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подметание и уборка придомовой территории</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1 раз в 1 неделю</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654"/>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уборка крыльца и площадки перед входом в подъезд, очистка металлической решетки и приямка</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614B6" w:rsidRDefault="005614B6" w:rsidP="007D2578">
            <w:pPr>
              <w:pStyle w:val="Standard"/>
              <w:spacing w:after="0"/>
              <w:rPr>
                <w:sz w:val="20"/>
                <w:szCs w:val="20"/>
              </w:rPr>
            </w:pPr>
            <w:r>
              <w:rPr>
                <w:sz w:val="20"/>
                <w:szCs w:val="20"/>
              </w:rPr>
              <w:t>1 раз в неделю</w:t>
            </w:r>
          </w:p>
          <w:p w:rsidR="005614B6" w:rsidRDefault="005614B6" w:rsidP="007D2578">
            <w:pPr>
              <w:pStyle w:val="Standard"/>
              <w:spacing w:after="0"/>
              <w:rPr>
                <w:sz w:val="20"/>
                <w:szCs w:val="20"/>
              </w:rPr>
            </w:pP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32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proofErr w:type="spellStart"/>
            <w:r>
              <w:rPr>
                <w:sz w:val="20"/>
                <w:szCs w:val="20"/>
              </w:rPr>
              <w:t>окашивание</w:t>
            </w:r>
            <w:proofErr w:type="spellEnd"/>
            <w:r>
              <w:rPr>
                <w:sz w:val="20"/>
                <w:szCs w:val="20"/>
              </w:rPr>
              <w:t xml:space="preserve"> придомовой территории</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614B6" w:rsidRDefault="005614B6" w:rsidP="007D2578">
            <w:pPr>
              <w:pStyle w:val="Standard"/>
              <w:spacing w:after="0"/>
              <w:rPr>
                <w:sz w:val="20"/>
                <w:szCs w:val="20"/>
              </w:rPr>
            </w:pPr>
            <w:r>
              <w:rPr>
                <w:sz w:val="20"/>
                <w:szCs w:val="20"/>
              </w:rPr>
              <w:t>2 раза за сезон</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32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rFonts w:eastAsia="Calibri"/>
                <w:sz w:val="20"/>
                <w:szCs w:val="20"/>
                <w:lang w:eastAsia="ru-RU"/>
              </w:rPr>
            </w:pPr>
            <w:r>
              <w:rPr>
                <w:rFonts w:eastAsia="Calibri"/>
                <w:sz w:val="20"/>
                <w:szCs w:val="20"/>
                <w:lang w:eastAsia="ru-RU"/>
              </w:rPr>
              <w:t>очистка от мусора урн, установленных возле подъездов</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1 раз в 1 неделю</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32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rFonts w:eastAsia="Calibri"/>
                <w:sz w:val="20"/>
                <w:szCs w:val="20"/>
                <w:lang w:eastAsia="ru-RU"/>
              </w:rPr>
            </w:pPr>
            <w:r>
              <w:rPr>
                <w:rFonts w:eastAsia="Calibri"/>
                <w:sz w:val="20"/>
                <w:szCs w:val="20"/>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1 раз в 2 дня</w:t>
            </w:r>
          </w:p>
        </w:tc>
        <w:tc>
          <w:tcPr>
            <w:tcW w:w="10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tc>
        <w:tc>
          <w:tcPr>
            <w:tcW w:w="11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tc>
      </w:tr>
      <w:tr w:rsidR="005614B6" w:rsidTr="007D2578">
        <w:trPr>
          <w:trHeight w:val="80"/>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rFonts w:eastAsia="Calibri"/>
                <w:sz w:val="20"/>
                <w:szCs w:val="20"/>
                <w:lang w:eastAsia="ru-RU"/>
              </w:rPr>
            </w:pPr>
            <w:r>
              <w:rPr>
                <w:rFonts w:eastAsia="Calibri"/>
                <w:sz w:val="20"/>
                <w:szCs w:val="20"/>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1 раз в месяц</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jc w:val="center"/>
              <w:rPr>
                <w:sz w:val="20"/>
                <w:szCs w:val="20"/>
              </w:rPr>
            </w:pPr>
            <w:r>
              <w:rPr>
                <w:sz w:val="20"/>
                <w:szCs w:val="20"/>
              </w:rPr>
              <w:t>0,1</w:t>
            </w:r>
          </w:p>
        </w:tc>
      </w:tr>
      <w:tr w:rsidR="005614B6" w:rsidTr="007D2578">
        <w:trPr>
          <w:trHeight w:val="1349"/>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bCs/>
                <w:sz w:val="20"/>
                <w:szCs w:val="20"/>
              </w:rPr>
            </w:pPr>
            <w:r>
              <w:rPr>
                <w:bCs/>
                <w:sz w:val="20"/>
                <w:szCs w:val="20"/>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постоянно</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jc w:val="center"/>
              <w:rPr>
                <w:sz w:val="20"/>
                <w:szCs w:val="20"/>
              </w:rPr>
            </w:pPr>
            <w:r>
              <w:rPr>
                <w:sz w:val="20"/>
                <w:szCs w:val="20"/>
              </w:rPr>
              <w:t>1,2</w:t>
            </w:r>
          </w:p>
        </w:tc>
      </w:tr>
      <w:tr w:rsidR="005614B6" w:rsidTr="007D2578">
        <w:trPr>
          <w:trHeight w:val="1349"/>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uppressAutoHyphens w:val="0"/>
              <w:spacing w:after="0"/>
              <w:rPr>
                <w:sz w:val="20"/>
                <w:szCs w:val="20"/>
              </w:rPr>
            </w:pPr>
            <w:r>
              <w:rPr>
                <w:bCs/>
                <w:sz w:val="20"/>
                <w:szCs w:val="20"/>
              </w:rPr>
              <w:t xml:space="preserve">22. </w:t>
            </w:r>
            <w:r>
              <w:rPr>
                <w:rFonts w:eastAsia="Calibri"/>
                <w:sz w:val="20"/>
                <w:szCs w:val="20"/>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rPr>
                <w:sz w:val="20"/>
                <w:szCs w:val="20"/>
              </w:rPr>
            </w:pP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jc w:val="center"/>
              <w:rPr>
                <w:sz w:val="20"/>
                <w:szCs w:val="20"/>
              </w:rPr>
            </w:pPr>
            <w:r>
              <w:rPr>
                <w:sz w:val="20"/>
                <w:szCs w:val="20"/>
              </w:rPr>
              <w:t>0</w:t>
            </w:r>
          </w:p>
        </w:tc>
      </w:tr>
      <w:tr w:rsidR="005614B6" w:rsidTr="007D2578">
        <w:trPr>
          <w:trHeight w:val="1349"/>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rPr>
                <w:sz w:val="20"/>
                <w:szCs w:val="20"/>
              </w:rPr>
            </w:pPr>
            <w:r>
              <w:rPr>
                <w:sz w:val="20"/>
                <w:szCs w:val="20"/>
              </w:rPr>
              <w:t>23.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Pr>
                <w:sz w:val="20"/>
                <w:szCs w:val="20"/>
              </w:rPr>
              <w:t>дств пр</w:t>
            </w:r>
            <w:proofErr w:type="gramEnd"/>
            <w:r>
              <w:rPr>
                <w:sz w:val="20"/>
                <w:szCs w:val="20"/>
              </w:rPr>
              <w:t xml:space="preserve">отивопожарной защиты, </w:t>
            </w:r>
            <w:proofErr w:type="spellStart"/>
            <w:r>
              <w:rPr>
                <w:sz w:val="20"/>
                <w:szCs w:val="20"/>
              </w:rPr>
              <w:t>противодымной</w:t>
            </w:r>
            <w:proofErr w:type="spellEnd"/>
            <w:r>
              <w:rPr>
                <w:sz w:val="20"/>
                <w:szCs w:val="20"/>
              </w:rPr>
              <w:t xml:space="preserve"> защиты</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r>
              <w:rPr>
                <w:sz w:val="20"/>
                <w:szCs w:val="20"/>
              </w:rPr>
              <w:t>по мере необходимости</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rPr>
                <w:b/>
                <w:sz w:val="20"/>
                <w:szCs w:val="20"/>
              </w:rPr>
            </w:pP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14B6" w:rsidRDefault="005614B6" w:rsidP="007D2578">
            <w:pPr>
              <w:pStyle w:val="Standard"/>
              <w:spacing w:after="0"/>
              <w:jc w:val="center"/>
              <w:rPr>
                <w:sz w:val="20"/>
                <w:szCs w:val="20"/>
              </w:rPr>
            </w:pPr>
            <w:r>
              <w:rPr>
                <w:sz w:val="20"/>
                <w:szCs w:val="20"/>
              </w:rPr>
              <w:t>0,1</w:t>
            </w:r>
          </w:p>
        </w:tc>
      </w:tr>
      <w:tr w:rsidR="005614B6" w:rsidTr="007D2578">
        <w:trPr>
          <w:trHeight w:val="275"/>
        </w:trPr>
        <w:tc>
          <w:tcPr>
            <w:tcW w:w="5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4B6" w:rsidRDefault="005614B6" w:rsidP="007D2578">
            <w:pPr>
              <w:pStyle w:val="Standard"/>
              <w:spacing w:after="0"/>
              <w:jc w:val="right"/>
              <w:rPr>
                <w:sz w:val="20"/>
                <w:szCs w:val="20"/>
              </w:rPr>
            </w:pPr>
            <w:r>
              <w:rPr>
                <w:sz w:val="20"/>
                <w:szCs w:val="20"/>
              </w:rPr>
              <w:t>ИТОГО:</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14B6" w:rsidRDefault="005614B6" w:rsidP="007D2578">
            <w:pPr>
              <w:pStyle w:val="Standard"/>
              <w:spacing w:after="0"/>
              <w:rPr>
                <w:sz w:val="20"/>
                <w:szCs w:val="20"/>
              </w:rPr>
            </w:pP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rPr>
                <w:b/>
                <w:sz w:val="20"/>
                <w:szCs w:val="20"/>
              </w:rPr>
            </w:pPr>
            <w:r>
              <w:rPr>
                <w:b/>
                <w:sz w:val="20"/>
                <w:szCs w:val="20"/>
              </w:rPr>
              <w:t>508 950,0</w:t>
            </w: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14B6" w:rsidRDefault="005614B6" w:rsidP="007D2578">
            <w:pPr>
              <w:pStyle w:val="Standard"/>
              <w:spacing w:after="0"/>
              <w:jc w:val="center"/>
              <w:rPr>
                <w:b/>
                <w:sz w:val="20"/>
                <w:szCs w:val="20"/>
              </w:rPr>
            </w:pPr>
            <w:r>
              <w:rPr>
                <w:b/>
                <w:sz w:val="20"/>
                <w:szCs w:val="20"/>
              </w:rPr>
              <w:t>15,0</w:t>
            </w:r>
          </w:p>
        </w:tc>
      </w:tr>
    </w:tbl>
    <w:p w:rsidR="0059146C" w:rsidRDefault="0059146C">
      <w:pPr>
        <w:suppressAutoHyphens w:val="0"/>
        <w:spacing w:after="0"/>
        <w:jc w:val="left"/>
        <w:rPr>
          <w:b/>
        </w:rPr>
      </w:pPr>
    </w:p>
    <w:p w:rsidR="0059146C" w:rsidRDefault="0059146C">
      <w:pPr>
        <w:suppressAutoHyphens w:val="0"/>
        <w:spacing w:after="0"/>
        <w:jc w:val="left"/>
        <w:rPr>
          <w:b/>
        </w:rPr>
      </w:pPr>
      <w:r>
        <w:rPr>
          <w:b/>
        </w:rPr>
        <w:br w:type="page"/>
      </w:r>
    </w:p>
    <w:p w:rsidR="000613AC" w:rsidRDefault="000613AC" w:rsidP="000613AC">
      <w:pPr>
        <w:autoSpaceDE w:val="0"/>
        <w:spacing w:after="0"/>
        <w:ind w:left="5670"/>
        <w:contextualSpacing/>
        <w:jc w:val="center"/>
        <w:rPr>
          <w:b/>
        </w:rPr>
      </w:pPr>
      <w:r w:rsidRPr="00E957E6">
        <w:rPr>
          <w:b/>
        </w:rPr>
        <w:lastRenderedPageBreak/>
        <w:t>Приложение № 3</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 xml:space="preserve">(организационно-правовая форма, наименование/фирменное наименование организации или ф. и. </w:t>
            </w:r>
            <w:proofErr w:type="gramStart"/>
            <w:r w:rsidRPr="00DE28BB">
              <w:rPr>
                <w:sz w:val="23"/>
                <w:szCs w:val="23"/>
              </w:rPr>
              <w:t>о</w:t>
            </w:r>
            <w:proofErr w:type="gramEnd"/>
            <w:r w:rsidRPr="00DE28BB">
              <w:rPr>
                <w:sz w:val="23"/>
                <w:szCs w:val="23"/>
              </w:rPr>
              <w:t xml:space="preserve">. </w:t>
            </w:r>
            <w:proofErr w:type="gramStart"/>
            <w:r w:rsidRPr="00DE28BB">
              <w:rPr>
                <w:sz w:val="23"/>
                <w:szCs w:val="23"/>
              </w:rPr>
              <w:t>физического</w:t>
            </w:r>
            <w:proofErr w:type="gramEnd"/>
            <w:r w:rsidRPr="00DE28BB">
              <w:rPr>
                <w:sz w:val="23"/>
                <w:szCs w:val="23"/>
              </w:rPr>
              <w:t xml:space="preserve">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w:t>
            </w:r>
            <w:proofErr w:type="gramStart"/>
            <w:r w:rsidRPr="00DE28BB">
              <w:rPr>
                <w:sz w:val="23"/>
                <w:szCs w:val="23"/>
              </w:rPr>
              <w:t>м(</w:t>
            </w:r>
            <w:proofErr w:type="gramEnd"/>
            <w:r w:rsidRPr="00DE28BB">
              <w:rPr>
                <w:sz w:val="23"/>
                <w:szCs w:val="23"/>
              </w:rPr>
              <w:t>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proofErr w:type="gramStart"/>
            <w:r w:rsidRPr="00DE28BB">
              <w:rPr>
                <w:sz w:val="23"/>
                <w:szCs w:val="23"/>
              </w:rPr>
              <w:t>(описание предлагаемого претендентом в качестве условия договора</w:t>
            </w:r>
            <w:proofErr w:type="gramEnd"/>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E28BB">
              <w:rPr>
                <w:sz w:val="23"/>
                <w:szCs w:val="23"/>
              </w:rPr>
              <w:t>помещения</w:t>
            </w:r>
            <w:proofErr w:type="gramEnd"/>
            <w:r w:rsidRPr="00DE28BB">
              <w:rPr>
                <w:sz w:val="23"/>
                <w:szCs w:val="23"/>
              </w:rPr>
              <w:t xml:space="preserve">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w:t>
      </w:r>
      <w:proofErr w:type="gramStart"/>
      <w:r w:rsidRPr="00DE28BB">
        <w:rPr>
          <w:sz w:val="23"/>
          <w:szCs w:val="23"/>
        </w:rPr>
        <w:t>дств в к</w:t>
      </w:r>
      <w:proofErr w:type="gramEnd"/>
      <w:r w:rsidRPr="00DE28BB">
        <w:rPr>
          <w:sz w:val="23"/>
          <w:szCs w:val="23"/>
        </w:rPr>
        <w:t>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proofErr w:type="gramStart"/>
            <w:r w:rsidRPr="00DE28BB">
              <w:rPr>
                <w:sz w:val="23"/>
                <w:szCs w:val="23"/>
              </w:rPr>
              <w:t>(должность, ф. и. о. руководителя организации или ф. и. о. индивидуального предпринимателя)</w:t>
            </w:r>
            <w:proofErr w:type="gramEnd"/>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proofErr w:type="gramStart"/>
            <w:r w:rsidRPr="00DE28BB">
              <w:rPr>
                <w:sz w:val="23"/>
                <w:szCs w:val="23"/>
              </w:rPr>
              <w:t>(организационно-правовая форма, наименование (фирменное наименование) организации или ф. и. о. физического лица,</w:t>
            </w:r>
            <w:proofErr w:type="gramEnd"/>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proofErr w:type="gramStart"/>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E28BB">
        <w:rPr>
          <w:sz w:val="23"/>
          <w:szCs w:val="23"/>
        </w:rPr>
        <w:t xml:space="preserve"> </w:t>
      </w:r>
      <w:proofErr w:type="gramStart"/>
      <w:r w:rsidRPr="00DE28BB">
        <w:rPr>
          <w:sz w:val="23"/>
          <w:szCs w:val="23"/>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E28BB">
        <w:rPr>
          <w:sz w:val="23"/>
          <w:szCs w:val="23"/>
        </w:rPr>
        <w:t xml:space="preserve"> некоторые акты Правительства Российской Федерации».</w:t>
      </w:r>
    </w:p>
    <w:p w:rsidR="000613AC" w:rsidRPr="00DE28BB" w:rsidRDefault="000613AC" w:rsidP="000613AC">
      <w:pPr>
        <w:spacing w:after="0"/>
        <w:rPr>
          <w:sz w:val="23"/>
          <w:szCs w:val="23"/>
        </w:rPr>
      </w:pP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DE28BB" w:rsidRDefault="000613AC" w:rsidP="000613AC">
      <w:pPr>
        <w:spacing w:after="0"/>
        <w:rPr>
          <w:sz w:val="23"/>
          <w:szCs w:val="23"/>
          <w:lang w:val="en-US"/>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A71AA0">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proofErr w:type="gramStart"/>
            <w:r w:rsidRPr="00DE28BB">
              <w:rPr>
                <w:sz w:val="23"/>
                <w:szCs w:val="23"/>
              </w:rPr>
              <w:t>г</w:t>
            </w:r>
            <w:proofErr w:type="gramEnd"/>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rPr>
          <w:sz w:val="23"/>
          <w:szCs w:val="23"/>
        </w:rPr>
      </w:pPr>
      <w:r w:rsidRPr="00DE28BB">
        <w:rPr>
          <w:sz w:val="23"/>
          <w:szCs w:val="23"/>
        </w:rPr>
        <w:t>М. П.</w:t>
      </w:r>
    </w:p>
    <w:p w:rsidR="000613AC" w:rsidRDefault="000613AC" w:rsidP="000613AC">
      <w:pPr>
        <w:autoSpaceDE w:val="0"/>
        <w:spacing w:after="0"/>
        <w:ind w:left="5670"/>
        <w:contextualSpacing/>
        <w:jc w:val="center"/>
        <w:rPr>
          <w:b/>
        </w:rPr>
      </w:pPr>
      <w:r>
        <w:rPr>
          <w:b/>
        </w:rPr>
        <w:lastRenderedPageBreak/>
        <w:t>Приложение № 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r>
      <w:proofErr w:type="gramStart"/>
      <w:r w:rsidRPr="00E957E6">
        <w:rPr>
          <w:b/>
          <w:bCs/>
        </w:rPr>
        <w:t>о получении заявки на участие в конкурсе по отбору управляющей</w:t>
      </w:r>
      <w:r w:rsidRPr="00E957E6">
        <w:rPr>
          <w:b/>
          <w:bCs/>
        </w:rPr>
        <w:br/>
        <w:t>организации для управления</w:t>
      </w:r>
      <w:proofErr w:type="gramEnd"/>
      <w:r w:rsidRPr="00E957E6">
        <w:rPr>
          <w:b/>
          <w:bCs/>
        </w:rPr>
        <w:t xml:space="preserve">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___________________________________________</w:t>
            </w:r>
          </w:p>
          <w:p w:rsidR="000613AC" w:rsidRPr="00BC3C5C" w:rsidRDefault="000613AC" w:rsidP="00A71AA0">
            <w:pPr>
              <w:spacing w:after="0"/>
            </w:pPr>
            <w:r w:rsidRPr="00BC3C5C">
              <w:t>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w:t>
      </w:r>
      <w:proofErr w:type="gramStart"/>
      <w:r w:rsidRPr="00E957E6">
        <w:t>л(</w:t>
      </w:r>
      <w:proofErr w:type="gramEnd"/>
      <w:r w:rsidRPr="00E957E6">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ind w:left="5670"/>
        <w:contextualSpacing/>
        <w:jc w:val="center"/>
        <w:rPr>
          <w:b/>
        </w:rPr>
      </w:pPr>
    </w:p>
    <w:p w:rsidR="00285A09" w:rsidRDefault="00285A09" w:rsidP="000613AC">
      <w:pPr>
        <w:autoSpaceDE w:val="0"/>
        <w:spacing w:after="0"/>
        <w:ind w:left="5670"/>
        <w:contextualSpacing/>
        <w:jc w:val="center"/>
        <w:rPr>
          <w:b/>
        </w:rPr>
      </w:pPr>
    </w:p>
    <w:p w:rsidR="00285A09" w:rsidRDefault="00285A09"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lastRenderedPageBreak/>
        <w:t>Приложение № 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 xml:space="preserve">вскрытия конвертов </w:t>
      </w:r>
      <w:proofErr w:type="gramStart"/>
      <w:r w:rsidRPr="00E957E6">
        <w:rPr>
          <w:b/>
          <w:bCs/>
        </w:rPr>
        <w:t>с заявками на участие в конкурсе по отбору</w:t>
      </w:r>
      <w:r w:rsidRPr="00E957E6">
        <w:rPr>
          <w:b/>
          <w:bCs/>
        </w:rPr>
        <w:br/>
        <w:t>управляющей организации для управления</w:t>
      </w:r>
      <w:proofErr w:type="gramEnd"/>
      <w:r w:rsidRPr="00E957E6">
        <w:rPr>
          <w:b/>
          <w:bCs/>
        </w:rPr>
        <w:t xml:space="preserve">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proofErr w:type="gramStart"/>
            <w:r w:rsidRPr="00E957E6">
              <w:rPr>
                <w:sz w:val="14"/>
                <w:szCs w:val="14"/>
              </w:rPr>
              <w:t>(наименование организаций, должность, ф. и. о. их представителей или ф. и. о. индивидуальных предпринимателей)</w:t>
            </w:r>
            <w:proofErr w:type="gramEnd"/>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lastRenderedPageBreak/>
        <w:t>Приложение № 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proofErr w:type="gramStart"/>
            <w:r w:rsidRPr="00E957E6">
              <w:rPr>
                <w:sz w:val="14"/>
                <w:szCs w:val="14"/>
              </w:rPr>
              <w:t>(наименование организаций, должность, ф. и. о. их представителей</w:t>
            </w:r>
            <w:proofErr w:type="gramEnd"/>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 xml:space="preserve">в связи </w:t>
            </w:r>
            <w:proofErr w:type="gramStart"/>
            <w:r w:rsidRPr="00E957E6">
              <w:t>с</w:t>
            </w:r>
            <w:proofErr w:type="gramEnd"/>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 xml:space="preserve">в связи </w:t>
            </w:r>
            <w:proofErr w:type="gramStart"/>
            <w:r w:rsidRPr="00E957E6">
              <w:t>с</w:t>
            </w:r>
            <w:proofErr w:type="gramEnd"/>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lastRenderedPageBreak/>
        <w:t>Приложение № 7</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proofErr w:type="gramStart"/>
            <w:r w:rsidRPr="00810AA4">
              <w:rPr>
                <w:sz w:val="14"/>
                <w:szCs w:val="14"/>
              </w:rPr>
              <w:t>(должность, ф. и. о. руководителя органа</w:t>
            </w:r>
            <w:proofErr w:type="gramEnd"/>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w:t>
            </w:r>
            <w:proofErr w:type="gramStart"/>
            <w:r w:rsidRPr="00810AA4">
              <w:t>г</w:t>
            </w:r>
            <w:proofErr w:type="gramEnd"/>
            <w:r w:rsidRPr="00810AA4">
              <w:t>.</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 xml:space="preserve">и ремонт </w:t>
            </w:r>
            <w:proofErr w:type="gramStart"/>
            <w:r w:rsidRPr="00810AA4">
              <w:t>жилого</w:t>
            </w:r>
            <w:proofErr w:type="gramEnd"/>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proofErr w:type="gramStart"/>
            <w:r w:rsidRPr="00810AA4">
              <w:t>(рублей за кв.</w:t>
            </w:r>
            <w:proofErr w:type="gramEnd"/>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lastRenderedPageBreak/>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 xml:space="preserve">10. Участник конкурса, сделавший предыдущее предложение по размеру платы </w:t>
      </w:r>
      <w:proofErr w:type="gramStart"/>
      <w:r w:rsidRPr="00810AA4">
        <w:t>за</w:t>
      </w:r>
      <w:proofErr w:type="gramEnd"/>
      <w:r w:rsidRPr="00810AA4">
        <w:t xml:space="preserve">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 xml:space="preserve">Настоящий протокол составлен в 3 экземплярах </w:t>
            </w:r>
            <w:proofErr w:type="gramStart"/>
            <w:r w:rsidRPr="00810AA4">
              <w:t>на</w:t>
            </w:r>
            <w:proofErr w:type="gramEnd"/>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w:t>
            </w:r>
            <w:proofErr w:type="gramStart"/>
            <w:r w:rsidRPr="00810AA4">
              <w:t>листах</w:t>
            </w:r>
            <w:proofErr w:type="gramEnd"/>
            <w:r w:rsidRPr="00810AA4">
              <w:t>.</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w:t>
            </w:r>
            <w:proofErr w:type="gramStart"/>
            <w:r w:rsidRPr="00810AA4">
              <w:t>г</w:t>
            </w:r>
            <w:proofErr w:type="gramEnd"/>
            <w:r w:rsidRPr="00810AA4">
              <w:t>.</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proofErr w:type="gramStart"/>
            <w:r w:rsidRPr="00810AA4">
              <w:rPr>
                <w:sz w:val="14"/>
                <w:szCs w:val="14"/>
              </w:rPr>
              <w:t>(должность, ф. и. о. руководителя организации или ф. и. о. индивидуального предпринимателя)</w:t>
            </w:r>
            <w:proofErr w:type="gramEnd"/>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w:t>
            </w:r>
            <w:proofErr w:type="gramStart"/>
            <w:r w:rsidRPr="00810AA4">
              <w:t>г</w:t>
            </w:r>
            <w:proofErr w:type="gramEnd"/>
            <w:r w:rsidRPr="00810AA4">
              <w:t>.</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1E" w:rsidRDefault="008B3B1E" w:rsidP="00A407D7">
      <w:pPr>
        <w:spacing w:after="0"/>
      </w:pPr>
      <w:r>
        <w:separator/>
      </w:r>
    </w:p>
  </w:endnote>
  <w:endnote w:type="continuationSeparator" w:id="0">
    <w:p w:rsidR="008B3B1E" w:rsidRDefault="008B3B1E"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1E" w:rsidRDefault="008B3B1E" w:rsidP="00A407D7">
      <w:pPr>
        <w:spacing w:after="0"/>
      </w:pPr>
      <w:r>
        <w:separator/>
      </w:r>
    </w:p>
  </w:footnote>
  <w:footnote w:type="continuationSeparator" w:id="0">
    <w:p w:rsidR="008B3B1E" w:rsidRDefault="008B3B1E"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Symbol" w:hAnsi="Symbol" w:cs="Symbol"/>
        <w:lang w:val="ru-RU"/>
      </w:rPr>
    </w:lvl>
    <w:lvl w:ilvl="1">
      <w:start w:val="1"/>
      <w:numFmt w:val="decimal"/>
      <w:lvlText w:val="%1.%2."/>
      <w:lvlJc w:val="left"/>
      <w:pPr>
        <w:tabs>
          <w:tab w:val="num" w:pos="1080"/>
        </w:tabs>
        <w:ind w:left="1080" w:hanging="360"/>
      </w:pPr>
      <w:rPr>
        <w:rFonts w:ascii="Symbol" w:hAnsi="Symbol" w:cs="Symbol"/>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cs="Times New Roman CYR"/>
        <w:lang w:val="ru-RU"/>
      </w:rPr>
    </w:lvl>
    <w:lvl w:ilvl="1">
      <w:start w:val="4"/>
      <w:numFmt w:val="decimal"/>
      <w:lvlText w:val="%1.%2."/>
      <w:lvlJc w:val="left"/>
      <w:pPr>
        <w:tabs>
          <w:tab w:val="num" w:pos="1080"/>
        </w:tabs>
        <w:ind w:left="1080" w:hanging="360"/>
      </w:pPr>
      <w:rPr>
        <w:rFonts w:cs="Times New Roman CY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1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11">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2">
    <w:nsid w:val="322A3AB4"/>
    <w:multiLevelType w:val="multilevel"/>
    <w:tmpl w:val="A0206F72"/>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6">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7"/>
  </w:num>
  <w:num w:numId="3">
    <w:abstractNumId w:val="13"/>
  </w:num>
  <w:num w:numId="4">
    <w:abstractNumId w:val="9"/>
  </w:num>
  <w:num w:numId="5">
    <w:abstractNumId w:val="10"/>
  </w:num>
  <w:num w:numId="6">
    <w:abstractNumId w:val="14"/>
  </w:num>
  <w:num w:numId="7">
    <w:abstractNumId w:va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6"/>
  </w:num>
  <w:num w:numId="11">
    <w:abstractNumId w:val="12"/>
  </w:num>
  <w:num w:numId="12">
    <w:abstractNumId w:val="12"/>
    <w:lvlOverride w:ilvl="0">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16"/>
    <w:rsid w:val="00004300"/>
    <w:rsid w:val="000070E5"/>
    <w:rsid w:val="00016914"/>
    <w:rsid w:val="00017270"/>
    <w:rsid w:val="00017C4B"/>
    <w:rsid w:val="000265A2"/>
    <w:rsid w:val="0003122A"/>
    <w:rsid w:val="00036FCF"/>
    <w:rsid w:val="00042E3C"/>
    <w:rsid w:val="0005112D"/>
    <w:rsid w:val="00056EBA"/>
    <w:rsid w:val="000613AC"/>
    <w:rsid w:val="00073BAC"/>
    <w:rsid w:val="000746E2"/>
    <w:rsid w:val="000771FD"/>
    <w:rsid w:val="0008143C"/>
    <w:rsid w:val="00081FD1"/>
    <w:rsid w:val="000863EC"/>
    <w:rsid w:val="00086C4B"/>
    <w:rsid w:val="000958E4"/>
    <w:rsid w:val="000A0E30"/>
    <w:rsid w:val="000A1327"/>
    <w:rsid w:val="000A378F"/>
    <w:rsid w:val="000B1DF7"/>
    <w:rsid w:val="000B756A"/>
    <w:rsid w:val="000C64A4"/>
    <w:rsid w:val="000D7130"/>
    <w:rsid w:val="000E44E2"/>
    <w:rsid w:val="000F016E"/>
    <w:rsid w:val="00104598"/>
    <w:rsid w:val="00126941"/>
    <w:rsid w:val="00137503"/>
    <w:rsid w:val="00140896"/>
    <w:rsid w:val="0014565F"/>
    <w:rsid w:val="00155111"/>
    <w:rsid w:val="00156B77"/>
    <w:rsid w:val="001672A7"/>
    <w:rsid w:val="00170C87"/>
    <w:rsid w:val="0017262F"/>
    <w:rsid w:val="0019423D"/>
    <w:rsid w:val="00197BC7"/>
    <w:rsid w:val="001A5DAB"/>
    <w:rsid w:val="001B4FA7"/>
    <w:rsid w:val="001C094D"/>
    <w:rsid w:val="001C62D3"/>
    <w:rsid w:val="001D2D7A"/>
    <w:rsid w:val="001E30F8"/>
    <w:rsid w:val="001F1B0A"/>
    <w:rsid w:val="001F78C4"/>
    <w:rsid w:val="00213CC3"/>
    <w:rsid w:val="0022173D"/>
    <w:rsid w:val="002268A9"/>
    <w:rsid w:val="0024328E"/>
    <w:rsid w:val="00255590"/>
    <w:rsid w:val="00256FAA"/>
    <w:rsid w:val="002709EF"/>
    <w:rsid w:val="00280E3C"/>
    <w:rsid w:val="002821AD"/>
    <w:rsid w:val="0028438E"/>
    <w:rsid w:val="00285A09"/>
    <w:rsid w:val="00285D7D"/>
    <w:rsid w:val="00293447"/>
    <w:rsid w:val="002A302A"/>
    <w:rsid w:val="002A387D"/>
    <w:rsid w:val="002A584B"/>
    <w:rsid w:val="002B0D0A"/>
    <w:rsid w:val="002C6CFA"/>
    <w:rsid w:val="002D4F10"/>
    <w:rsid w:val="002D7FA8"/>
    <w:rsid w:val="002E4F47"/>
    <w:rsid w:val="002F2952"/>
    <w:rsid w:val="002F784E"/>
    <w:rsid w:val="00310225"/>
    <w:rsid w:val="00312E1B"/>
    <w:rsid w:val="003278E8"/>
    <w:rsid w:val="00355DDE"/>
    <w:rsid w:val="00392354"/>
    <w:rsid w:val="00392F87"/>
    <w:rsid w:val="003A13D3"/>
    <w:rsid w:val="003A3407"/>
    <w:rsid w:val="003A47C2"/>
    <w:rsid w:val="003A5BAC"/>
    <w:rsid w:val="003B185E"/>
    <w:rsid w:val="003C1BAA"/>
    <w:rsid w:val="003C779E"/>
    <w:rsid w:val="003D616E"/>
    <w:rsid w:val="003E6B69"/>
    <w:rsid w:val="004003C4"/>
    <w:rsid w:val="004059BD"/>
    <w:rsid w:val="0041546A"/>
    <w:rsid w:val="004240AF"/>
    <w:rsid w:val="00437EB5"/>
    <w:rsid w:val="00456254"/>
    <w:rsid w:val="00460DF7"/>
    <w:rsid w:val="00461048"/>
    <w:rsid w:val="00462FA6"/>
    <w:rsid w:val="004943CF"/>
    <w:rsid w:val="004A080C"/>
    <w:rsid w:val="004B0642"/>
    <w:rsid w:val="004C1020"/>
    <w:rsid w:val="004D4AD7"/>
    <w:rsid w:val="004E7C30"/>
    <w:rsid w:val="004F30C7"/>
    <w:rsid w:val="005003EE"/>
    <w:rsid w:val="00502E19"/>
    <w:rsid w:val="0050539B"/>
    <w:rsid w:val="0050669F"/>
    <w:rsid w:val="0052666D"/>
    <w:rsid w:val="00527454"/>
    <w:rsid w:val="0053149F"/>
    <w:rsid w:val="00536FD1"/>
    <w:rsid w:val="0053764F"/>
    <w:rsid w:val="00540F3C"/>
    <w:rsid w:val="00551FB1"/>
    <w:rsid w:val="005579E9"/>
    <w:rsid w:val="005614B6"/>
    <w:rsid w:val="00562EA1"/>
    <w:rsid w:val="00572BB1"/>
    <w:rsid w:val="00585BD0"/>
    <w:rsid w:val="0059146C"/>
    <w:rsid w:val="005952D7"/>
    <w:rsid w:val="005A55DE"/>
    <w:rsid w:val="005C2CC4"/>
    <w:rsid w:val="005D44BD"/>
    <w:rsid w:val="005D5C36"/>
    <w:rsid w:val="005D7109"/>
    <w:rsid w:val="005E168E"/>
    <w:rsid w:val="005F5381"/>
    <w:rsid w:val="0060059C"/>
    <w:rsid w:val="00602E65"/>
    <w:rsid w:val="00603D45"/>
    <w:rsid w:val="0060673E"/>
    <w:rsid w:val="00641019"/>
    <w:rsid w:val="00641ADE"/>
    <w:rsid w:val="00655558"/>
    <w:rsid w:val="0066698D"/>
    <w:rsid w:val="00690B20"/>
    <w:rsid w:val="00690FD9"/>
    <w:rsid w:val="00692E55"/>
    <w:rsid w:val="006A29FC"/>
    <w:rsid w:val="006B19A9"/>
    <w:rsid w:val="006B366E"/>
    <w:rsid w:val="006B7215"/>
    <w:rsid w:val="006C603F"/>
    <w:rsid w:val="006C7A52"/>
    <w:rsid w:val="006D27A4"/>
    <w:rsid w:val="006D6384"/>
    <w:rsid w:val="006E3B45"/>
    <w:rsid w:val="006F4647"/>
    <w:rsid w:val="00701DEA"/>
    <w:rsid w:val="00702BA7"/>
    <w:rsid w:val="0070582F"/>
    <w:rsid w:val="0072368B"/>
    <w:rsid w:val="007328E5"/>
    <w:rsid w:val="00736A4C"/>
    <w:rsid w:val="007556C0"/>
    <w:rsid w:val="00755EF9"/>
    <w:rsid w:val="00756B3D"/>
    <w:rsid w:val="00781584"/>
    <w:rsid w:val="00795568"/>
    <w:rsid w:val="007957A2"/>
    <w:rsid w:val="007A376B"/>
    <w:rsid w:val="007A7F4C"/>
    <w:rsid w:val="007B385A"/>
    <w:rsid w:val="007C683E"/>
    <w:rsid w:val="007D2578"/>
    <w:rsid w:val="00800369"/>
    <w:rsid w:val="00825DDA"/>
    <w:rsid w:val="0085346B"/>
    <w:rsid w:val="0085378E"/>
    <w:rsid w:val="00862F4E"/>
    <w:rsid w:val="008651D8"/>
    <w:rsid w:val="00890F28"/>
    <w:rsid w:val="008A0223"/>
    <w:rsid w:val="008B3650"/>
    <w:rsid w:val="008B3B1E"/>
    <w:rsid w:val="008B531B"/>
    <w:rsid w:val="008C1128"/>
    <w:rsid w:val="008C42A7"/>
    <w:rsid w:val="008E712A"/>
    <w:rsid w:val="0092318C"/>
    <w:rsid w:val="0093405F"/>
    <w:rsid w:val="009401A1"/>
    <w:rsid w:val="00941F18"/>
    <w:rsid w:val="00947921"/>
    <w:rsid w:val="00950DB0"/>
    <w:rsid w:val="0095354C"/>
    <w:rsid w:val="00954099"/>
    <w:rsid w:val="00956DF9"/>
    <w:rsid w:val="00970FC1"/>
    <w:rsid w:val="00981AF6"/>
    <w:rsid w:val="00993AF1"/>
    <w:rsid w:val="00995B2E"/>
    <w:rsid w:val="00997537"/>
    <w:rsid w:val="009A188D"/>
    <w:rsid w:val="009A366A"/>
    <w:rsid w:val="009A398A"/>
    <w:rsid w:val="009A58E9"/>
    <w:rsid w:val="009C3056"/>
    <w:rsid w:val="009C525C"/>
    <w:rsid w:val="009D7226"/>
    <w:rsid w:val="009E37A1"/>
    <w:rsid w:val="009F0483"/>
    <w:rsid w:val="00A12788"/>
    <w:rsid w:val="00A13100"/>
    <w:rsid w:val="00A407D7"/>
    <w:rsid w:val="00A41DF0"/>
    <w:rsid w:val="00A607F9"/>
    <w:rsid w:val="00A71AA0"/>
    <w:rsid w:val="00A73E4E"/>
    <w:rsid w:val="00A839C6"/>
    <w:rsid w:val="00A9366E"/>
    <w:rsid w:val="00A97FC7"/>
    <w:rsid w:val="00AA1284"/>
    <w:rsid w:val="00AB72D6"/>
    <w:rsid w:val="00AD79BA"/>
    <w:rsid w:val="00AF6A8D"/>
    <w:rsid w:val="00B05FDD"/>
    <w:rsid w:val="00B06723"/>
    <w:rsid w:val="00B15126"/>
    <w:rsid w:val="00B31998"/>
    <w:rsid w:val="00B33AB4"/>
    <w:rsid w:val="00B374C0"/>
    <w:rsid w:val="00B40FD0"/>
    <w:rsid w:val="00B4152B"/>
    <w:rsid w:val="00B431E6"/>
    <w:rsid w:val="00B442CB"/>
    <w:rsid w:val="00B54D6C"/>
    <w:rsid w:val="00B63F9C"/>
    <w:rsid w:val="00B9001E"/>
    <w:rsid w:val="00BA66E7"/>
    <w:rsid w:val="00BC4745"/>
    <w:rsid w:val="00BC5E73"/>
    <w:rsid w:val="00BD7235"/>
    <w:rsid w:val="00BE149E"/>
    <w:rsid w:val="00BF1708"/>
    <w:rsid w:val="00C02163"/>
    <w:rsid w:val="00C22D7B"/>
    <w:rsid w:val="00C362AD"/>
    <w:rsid w:val="00C4203A"/>
    <w:rsid w:val="00C516FC"/>
    <w:rsid w:val="00C53221"/>
    <w:rsid w:val="00C54FE5"/>
    <w:rsid w:val="00C73686"/>
    <w:rsid w:val="00C771CE"/>
    <w:rsid w:val="00C90307"/>
    <w:rsid w:val="00C933B8"/>
    <w:rsid w:val="00C94F83"/>
    <w:rsid w:val="00C95222"/>
    <w:rsid w:val="00C96353"/>
    <w:rsid w:val="00CA0E35"/>
    <w:rsid w:val="00CA161F"/>
    <w:rsid w:val="00CA4660"/>
    <w:rsid w:val="00CB79A3"/>
    <w:rsid w:val="00CC2419"/>
    <w:rsid w:val="00CC35AB"/>
    <w:rsid w:val="00CD3E24"/>
    <w:rsid w:val="00CE14E5"/>
    <w:rsid w:val="00CE1FD7"/>
    <w:rsid w:val="00CF214B"/>
    <w:rsid w:val="00D03658"/>
    <w:rsid w:val="00D03ABD"/>
    <w:rsid w:val="00D07AFB"/>
    <w:rsid w:val="00D07C09"/>
    <w:rsid w:val="00D306CC"/>
    <w:rsid w:val="00D34D61"/>
    <w:rsid w:val="00D35471"/>
    <w:rsid w:val="00D36050"/>
    <w:rsid w:val="00D50716"/>
    <w:rsid w:val="00D64204"/>
    <w:rsid w:val="00D668EA"/>
    <w:rsid w:val="00D67231"/>
    <w:rsid w:val="00D712B6"/>
    <w:rsid w:val="00D71877"/>
    <w:rsid w:val="00DA113D"/>
    <w:rsid w:val="00DB282E"/>
    <w:rsid w:val="00DB43B6"/>
    <w:rsid w:val="00DB54D6"/>
    <w:rsid w:val="00DB560A"/>
    <w:rsid w:val="00DC23FB"/>
    <w:rsid w:val="00DC34DF"/>
    <w:rsid w:val="00DD1B9D"/>
    <w:rsid w:val="00DD4368"/>
    <w:rsid w:val="00DD6D77"/>
    <w:rsid w:val="00DD6D9B"/>
    <w:rsid w:val="00DE28BB"/>
    <w:rsid w:val="00DE6035"/>
    <w:rsid w:val="00DF4787"/>
    <w:rsid w:val="00DF7814"/>
    <w:rsid w:val="00DF7EC4"/>
    <w:rsid w:val="00E0254D"/>
    <w:rsid w:val="00E115CA"/>
    <w:rsid w:val="00E250D6"/>
    <w:rsid w:val="00E2635F"/>
    <w:rsid w:val="00E33B60"/>
    <w:rsid w:val="00E476BF"/>
    <w:rsid w:val="00E55DE4"/>
    <w:rsid w:val="00E61338"/>
    <w:rsid w:val="00E80B7E"/>
    <w:rsid w:val="00E87B8C"/>
    <w:rsid w:val="00E90A74"/>
    <w:rsid w:val="00EA4536"/>
    <w:rsid w:val="00EA75AD"/>
    <w:rsid w:val="00EB3F85"/>
    <w:rsid w:val="00EB49FE"/>
    <w:rsid w:val="00EB5BB7"/>
    <w:rsid w:val="00EC65E5"/>
    <w:rsid w:val="00ED491A"/>
    <w:rsid w:val="00ED7CE8"/>
    <w:rsid w:val="00EE0C7D"/>
    <w:rsid w:val="00EE60EC"/>
    <w:rsid w:val="00EF05D3"/>
    <w:rsid w:val="00EF3AED"/>
    <w:rsid w:val="00F038D3"/>
    <w:rsid w:val="00F10F83"/>
    <w:rsid w:val="00F20C9C"/>
    <w:rsid w:val="00F24220"/>
    <w:rsid w:val="00F2782D"/>
    <w:rsid w:val="00F407C0"/>
    <w:rsid w:val="00F52576"/>
    <w:rsid w:val="00F55679"/>
    <w:rsid w:val="00F63E7E"/>
    <w:rsid w:val="00F647F2"/>
    <w:rsid w:val="00F75A49"/>
    <w:rsid w:val="00F829D9"/>
    <w:rsid w:val="00F85E73"/>
    <w:rsid w:val="00FA44F8"/>
    <w:rsid w:val="00FB18D2"/>
    <w:rsid w:val="00FB21C5"/>
    <w:rsid w:val="00FC47B7"/>
    <w:rsid w:val="00FD1031"/>
    <w:rsid w:val="00FE4100"/>
    <w:rsid w:val="00FE69CA"/>
    <w:rsid w:val="00FE775A"/>
    <w:rsid w:val="00FF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6"/>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customStyle="1" w:styleId="Standard">
    <w:name w:val="Standard"/>
    <w:rsid w:val="00FD1031"/>
    <w:pPr>
      <w:suppressAutoHyphens/>
      <w:autoSpaceDN w:val="0"/>
      <w:spacing w:after="60"/>
      <w:jc w:val="both"/>
      <w:textAlignment w:val="baseline"/>
    </w:pPr>
    <w:rPr>
      <w:rFonts w:ascii="Times New Roman" w:eastAsia="Times New Roman" w:hAnsi="Times New Roman"/>
      <w:kern w:val="3"/>
      <w:sz w:val="24"/>
      <w:szCs w:val="24"/>
      <w:lang w:eastAsia="ar-SA"/>
    </w:rPr>
  </w:style>
  <w:style w:type="numbering" w:customStyle="1" w:styleId="WWNum1">
    <w:name w:val="WWNum1"/>
    <w:basedOn w:val="a2"/>
    <w:rsid w:val="00FD1031"/>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6"/>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customStyle="1" w:styleId="Standard">
    <w:name w:val="Standard"/>
    <w:rsid w:val="00FD1031"/>
    <w:pPr>
      <w:suppressAutoHyphens/>
      <w:autoSpaceDN w:val="0"/>
      <w:spacing w:after="60"/>
      <w:jc w:val="both"/>
      <w:textAlignment w:val="baseline"/>
    </w:pPr>
    <w:rPr>
      <w:rFonts w:ascii="Times New Roman" w:eastAsia="Times New Roman" w:hAnsi="Times New Roman"/>
      <w:kern w:val="3"/>
      <w:sz w:val="24"/>
      <w:szCs w:val="24"/>
      <w:lang w:eastAsia="ar-SA"/>
    </w:rPr>
  </w:style>
  <w:style w:type="numbering" w:customStyle="1" w:styleId="WWNum1">
    <w:name w:val="WWNum1"/>
    <w:basedOn w:val="a2"/>
    <w:rsid w:val="00FD103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main?base=PAP;n=30210;fld=134" TargetMode="External"/><Relationship Id="rId26" Type="http://schemas.openxmlformats.org/officeDocument/2006/relationships/hyperlink" Target="consultantplus://offline/main?base=PAP;n=30209;fld=134;dst=100194" TargetMode="External"/><Relationship Id="rId3" Type="http://schemas.openxmlformats.org/officeDocument/2006/relationships/styles" Target="styles.xml"/><Relationship Id="rId21" Type="http://schemas.openxmlformats.org/officeDocument/2006/relationships/hyperlink" Target="consultantplus://offline/main?base=PAP;n=30209;fld=134;dst=100051" TargetMode="External"/><Relationship Id="rId7" Type="http://schemas.openxmlformats.org/officeDocument/2006/relationships/footnotes" Target="footnotes.xml"/><Relationship Id="rId12" Type="http://schemas.openxmlformats.org/officeDocument/2006/relationships/hyperlink" Target="https://base.garant.ru/12138291/fc0f475aca39671aa05ff2fbe93e24ae/" TargetMode="External"/><Relationship Id="rId17" Type="http://schemas.openxmlformats.org/officeDocument/2006/relationships/hyperlink" Target="consultantplus://offline/main?base=LAW;n=114254;fld=134;dst=100021" TargetMode="External"/><Relationship Id="rId25" Type="http://schemas.openxmlformats.org/officeDocument/2006/relationships/hyperlink" Target="consultantplus://offline/main?base=PAP;n=30209;fld=134;dst=100194" TargetMode="External"/><Relationship Id="rId2" Type="http://schemas.openxmlformats.org/officeDocument/2006/relationships/numbering" Target="numbering.xml"/><Relationship Id="rId16" Type="http://schemas.openxmlformats.org/officeDocument/2006/relationships/hyperlink" Target="consultantplus://offline/main?base=LAW;n=117057;fld=134" TargetMode="External"/><Relationship Id="rId20" Type="http://schemas.openxmlformats.org/officeDocument/2006/relationships/hyperlink" Target="consultantplus://offline/main?base=LAW;n=117057;fld=134;dst=1009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7526&amp;sub=198" TargetMode="External"/><Relationship Id="rId24" Type="http://schemas.openxmlformats.org/officeDocument/2006/relationships/hyperlink" Target="consultantplus://offline/ref=4C94E61D843AC1F8AE15B63F43B14493AB7043E5DA1143C4D22B77D1F36746DF0F6B8A9B44917083sEU9H" TargetMode="External"/><Relationship Id="rId5" Type="http://schemas.openxmlformats.org/officeDocument/2006/relationships/settings" Target="settings.xml"/><Relationship Id="rId15" Type="http://schemas.openxmlformats.org/officeDocument/2006/relationships/hyperlink" Target="consultantplus://offline/main?base=LAW;n=112770;fld=134" TargetMode="External"/><Relationship Id="rId23" Type="http://schemas.openxmlformats.org/officeDocument/2006/relationships/hyperlink" Target="consultantplus://offline/ref=4C94E61D843AC1F8AE15B63F43B14493AB7043E5DA1143C4D22B77D1F36746DF0F6B8A9B44917083sEU9H" TargetMode="External"/><Relationship Id="rId28" Type="http://schemas.openxmlformats.org/officeDocument/2006/relationships/theme" Target="theme/theme1.xml"/><Relationship Id="rId10" Type="http://schemas.openxmlformats.org/officeDocument/2006/relationships/hyperlink" Target="consultantplus://offline/ref=E55B667B2B59C964C534FBFDB8115DF489CBE939DAFE3FDA46E2BA7741DD9B9B85C77DF57BCCC170E2E3715B60EEADA5A4E8F39D781F24C9e5v1H" TargetMode="External"/><Relationship Id="rId19" Type="http://schemas.openxmlformats.org/officeDocument/2006/relationships/hyperlink" Target="consultantplus://offline/main?base=PAP;n=30209;fld=134;dst=100011"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LAW;n=114254;fld=134;dst=100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E061-FD85-4114-8CCD-81A7904C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21108</Words>
  <Characters>120321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2</cp:revision>
  <cp:lastPrinted>2021-03-18T07:23:00Z</cp:lastPrinted>
  <dcterms:created xsi:type="dcterms:W3CDTF">2021-03-18T07:35:00Z</dcterms:created>
  <dcterms:modified xsi:type="dcterms:W3CDTF">2021-03-18T07:35:00Z</dcterms:modified>
</cp:coreProperties>
</file>